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05" w:rsidRDefault="00EF060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955E13" w:rsidRDefault="005D5129" w:rsidP="00FC6291">
      <w:pPr>
        <w:ind w:left="-14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</w:p>
    <w:p w:rsidR="00D137C2" w:rsidRDefault="00FC6291" w:rsidP="009764CD">
      <w:pPr>
        <w:ind w:left="-14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r w:rsidR="009764CD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sdt>
        <w:sdtPr>
          <w:rPr>
            <w:rFonts w:ascii="Verdana" w:hAnsi="Verdana" w:cs="Arial"/>
            <w:b/>
            <w:color w:val="002060"/>
            <w:sz w:val="36"/>
            <w:szCs w:val="36"/>
            <w:lang w:val="en-GB"/>
          </w:rPr>
          <w:id w:val="-77910272"/>
          <w:placeholder>
            <w:docPart w:val="BF1BDE2A93444C90B79897CFA7FAD424"/>
          </w:placeholder>
          <w:showingPlcHdr/>
          <w:comboBox>
            <w:listItem w:value="Zvolte položku."/>
            <w:listItem w:displayText="Traineeships" w:value="Traineeships"/>
            <w:listItem w:displayText="Studies" w:value="Studies"/>
          </w:comboBox>
        </w:sdtPr>
        <w:sdtEndPr/>
        <w:sdtContent>
          <w:r w:rsidR="00C01F7C" w:rsidRPr="009764CD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>Zvolte položku.</w:t>
          </w:r>
        </w:sdtContent>
      </w:sdt>
    </w:p>
    <w:p w:rsidR="00441C7A" w:rsidRDefault="00441C7A" w:rsidP="00587C89">
      <w:pPr>
        <w:tabs>
          <w:tab w:val="left" w:pos="709"/>
        </w:tabs>
        <w:spacing w:after="0"/>
        <w:ind w:left="-142"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Student</w:t>
      </w:r>
      <w:r w:rsidR="00D378B0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658"/>
        <w:gridCol w:w="2731"/>
        <w:gridCol w:w="1729"/>
        <w:gridCol w:w="2661"/>
      </w:tblGrid>
      <w:tr w:rsidR="001B0BB8" w:rsidRPr="005F214B" w:rsidTr="00587C89">
        <w:trPr>
          <w:trHeight w:val="334"/>
        </w:trPr>
        <w:tc>
          <w:tcPr>
            <w:tcW w:w="1668" w:type="dxa"/>
            <w:shd w:val="clear" w:color="auto" w:fill="auto"/>
          </w:tcPr>
          <w:p w:rsidR="007628D2" w:rsidRPr="005F214B" w:rsidRDefault="001903D7" w:rsidP="00587C8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96" w:type="dxa"/>
            <w:shd w:val="clear" w:color="auto" w:fill="auto"/>
          </w:tcPr>
          <w:p w:rsidR="001903D7" w:rsidRPr="007658C9" w:rsidRDefault="001903D7" w:rsidP="00E81681">
            <w:pPr>
              <w:spacing w:before="60" w:after="0"/>
              <w:ind w:right="-147"/>
              <w:jc w:val="righ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:rsidR="001903D7" w:rsidRPr="005F214B" w:rsidRDefault="00DC2874" w:rsidP="00587C8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24" w:type="dxa"/>
            <w:shd w:val="clear" w:color="auto" w:fill="auto"/>
          </w:tcPr>
          <w:p w:rsidR="001903D7" w:rsidRPr="007658C9" w:rsidRDefault="001903D7" w:rsidP="00587C89">
            <w:pPr>
              <w:spacing w:before="60" w:after="0"/>
              <w:ind w:right="-219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A6572" w:rsidRPr="005F214B" w:rsidTr="00587C89">
        <w:trPr>
          <w:trHeight w:val="412"/>
        </w:trPr>
        <w:tc>
          <w:tcPr>
            <w:tcW w:w="1668" w:type="dxa"/>
            <w:shd w:val="clear" w:color="auto" w:fill="auto"/>
          </w:tcPr>
          <w:p w:rsidR="001903D7" w:rsidRPr="005F214B" w:rsidRDefault="00E67F2F" w:rsidP="00587C8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</w:t>
            </w:r>
            <w:r w:rsidR="001B4D2A">
              <w:rPr>
                <w:rFonts w:ascii="Verdana" w:hAnsi="Verdana" w:cs="Arial"/>
                <w:sz w:val="20"/>
                <w:lang w:val="en-GB"/>
              </w:rPr>
              <w:t xml:space="preserve">and place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796" w:type="dxa"/>
            <w:shd w:val="clear" w:color="auto" w:fill="auto"/>
          </w:tcPr>
          <w:p w:rsidR="001903D7" w:rsidRPr="005F214B" w:rsidRDefault="001903D7" w:rsidP="00587C89">
            <w:pPr>
              <w:spacing w:before="60" w:after="0"/>
              <w:ind w:right="-147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:rsidR="00BA6572" w:rsidRPr="005F214B" w:rsidRDefault="00E67F2F" w:rsidP="00391E2B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724" w:type="dxa"/>
            <w:shd w:val="clear" w:color="auto" w:fill="auto"/>
          </w:tcPr>
          <w:p w:rsidR="00BA6572" w:rsidRPr="005F214B" w:rsidRDefault="00BA6572" w:rsidP="00587C89">
            <w:pPr>
              <w:spacing w:before="60" w:after="0"/>
              <w:ind w:right="-219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BA6572" w:rsidRPr="005F214B" w:rsidTr="00587C89">
        <w:tc>
          <w:tcPr>
            <w:tcW w:w="1668" w:type="dxa"/>
            <w:shd w:val="clear" w:color="auto" w:fill="auto"/>
          </w:tcPr>
          <w:p w:rsidR="00BA6572" w:rsidRPr="005F214B" w:rsidRDefault="00BA6572" w:rsidP="00587C8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796" w:type="dxa"/>
            <w:shd w:val="clear" w:color="auto" w:fill="auto"/>
          </w:tcPr>
          <w:p w:rsidR="00BA6572" w:rsidRPr="005F214B" w:rsidRDefault="00BA6572" w:rsidP="00587C89">
            <w:pPr>
              <w:spacing w:before="60" w:after="60"/>
              <w:ind w:right="-147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:rsidR="00BA6572" w:rsidRPr="005F214B" w:rsidRDefault="00BA6572" w:rsidP="00587C8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24" w:type="dxa"/>
            <w:shd w:val="clear" w:color="auto" w:fill="auto"/>
          </w:tcPr>
          <w:p w:rsidR="00BA6572" w:rsidRPr="005F214B" w:rsidRDefault="00BA6572" w:rsidP="00A40B89">
            <w:pPr>
              <w:spacing w:before="60" w:after="60"/>
              <w:ind w:right="-219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BA6572" w:rsidRPr="005F214B" w:rsidTr="00587C89">
        <w:tc>
          <w:tcPr>
            <w:tcW w:w="1668" w:type="dxa"/>
            <w:shd w:val="clear" w:color="auto" w:fill="auto"/>
          </w:tcPr>
          <w:p w:rsidR="00BA6572" w:rsidRPr="005F214B" w:rsidRDefault="00BA6572" w:rsidP="00391E2B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796" w:type="dxa"/>
            <w:shd w:val="clear" w:color="auto" w:fill="auto"/>
          </w:tcPr>
          <w:p w:rsidR="00BA6572" w:rsidRPr="005F214B" w:rsidRDefault="00BA6572" w:rsidP="00587C89">
            <w:pPr>
              <w:spacing w:before="60" w:after="0"/>
              <w:ind w:right="-147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:rsidR="00BA6572" w:rsidRPr="005F214B" w:rsidRDefault="00BA6572" w:rsidP="001053F9">
            <w:pPr>
              <w:spacing w:before="60"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</w:t>
            </w:r>
          </w:p>
        </w:tc>
        <w:tc>
          <w:tcPr>
            <w:tcW w:w="2724" w:type="dxa"/>
            <w:shd w:val="clear" w:color="auto" w:fill="auto"/>
          </w:tcPr>
          <w:p w:rsidR="00BA6572" w:rsidRPr="007658C9" w:rsidRDefault="00BA6572" w:rsidP="00587C89">
            <w:pPr>
              <w:spacing w:before="60" w:after="0"/>
              <w:ind w:right="-219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356F" w:rsidRPr="005F214B" w:rsidTr="00587C89">
        <w:tc>
          <w:tcPr>
            <w:tcW w:w="1668" w:type="dxa"/>
            <w:shd w:val="clear" w:color="auto" w:fill="auto"/>
          </w:tcPr>
          <w:p w:rsidR="00A6356F" w:rsidRPr="005F214B" w:rsidRDefault="00A6356F" w:rsidP="00391E2B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</w:t>
            </w:r>
            <w:r w:rsidRPr="00A6356F">
              <w:rPr>
                <w:rFonts w:ascii="Verdana" w:hAnsi="Verdana" w:cs="Arial"/>
                <w:sz w:val="20"/>
                <w:lang w:val="en-GB"/>
              </w:rPr>
              <w:t>ompleted type of study</w:t>
            </w:r>
          </w:p>
        </w:tc>
        <w:tc>
          <w:tcPr>
            <w:tcW w:w="2796" w:type="dxa"/>
            <w:shd w:val="clear" w:color="auto" w:fill="auto"/>
          </w:tcPr>
          <w:p w:rsidR="00A6356F" w:rsidRPr="005F214B" w:rsidRDefault="00A6356F" w:rsidP="00587C89">
            <w:pPr>
              <w:spacing w:before="60" w:after="0"/>
              <w:ind w:right="-147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:rsidR="00A6356F" w:rsidRPr="005F214B" w:rsidRDefault="00A6356F" w:rsidP="001053F9">
            <w:pPr>
              <w:spacing w:before="60"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</w:t>
            </w:r>
            <w:r w:rsidRPr="00A6356F">
              <w:rPr>
                <w:rFonts w:ascii="Verdana" w:hAnsi="Verdana" w:cs="Arial"/>
                <w:sz w:val="20"/>
                <w:lang w:val="en-GB"/>
              </w:rPr>
              <w:t>ype of current study</w:t>
            </w:r>
          </w:p>
        </w:tc>
        <w:tc>
          <w:tcPr>
            <w:tcW w:w="2724" w:type="dxa"/>
            <w:shd w:val="clear" w:color="auto" w:fill="auto"/>
          </w:tcPr>
          <w:p w:rsidR="00A6356F" w:rsidRPr="007658C9" w:rsidRDefault="00A6356F" w:rsidP="00587C89">
            <w:pPr>
              <w:spacing w:before="60" w:after="0"/>
              <w:ind w:right="-219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A6572" w:rsidRPr="005F214B" w:rsidTr="00587C89">
        <w:tc>
          <w:tcPr>
            <w:tcW w:w="1668" w:type="dxa"/>
            <w:shd w:val="clear" w:color="auto" w:fill="auto"/>
          </w:tcPr>
          <w:p w:rsidR="00BA6572" w:rsidRPr="005F214B" w:rsidRDefault="003A3E62" w:rsidP="00587C89">
            <w:pPr>
              <w:spacing w:before="6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</w:t>
            </w:r>
            <w:r w:rsidRPr="003A3E62">
              <w:rPr>
                <w:rFonts w:ascii="Verdana" w:hAnsi="Verdana" w:cs="Arial"/>
                <w:sz w:val="20"/>
                <w:lang w:val="en-GB"/>
              </w:rPr>
              <w:t>ermanen</w:t>
            </w:r>
            <w:r>
              <w:rPr>
                <w:rFonts w:ascii="Verdana" w:hAnsi="Verdana" w:cs="Arial"/>
                <w:sz w:val="20"/>
                <w:lang w:val="en-GB"/>
              </w:rPr>
              <w:t>t</w:t>
            </w:r>
            <w:r w:rsidRPr="003A3E62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a</w:t>
            </w:r>
            <w:r w:rsidR="006758F1">
              <w:rPr>
                <w:rFonts w:ascii="Verdana" w:hAnsi="Verdana" w:cs="Arial"/>
                <w:sz w:val="20"/>
                <w:lang w:val="en-GB"/>
              </w:rPr>
              <w:t>ddress</w:t>
            </w:r>
          </w:p>
        </w:tc>
        <w:tc>
          <w:tcPr>
            <w:tcW w:w="2796" w:type="dxa"/>
            <w:shd w:val="clear" w:color="auto" w:fill="auto"/>
          </w:tcPr>
          <w:p w:rsidR="00BA6572" w:rsidRPr="005F214B" w:rsidRDefault="00BA6572" w:rsidP="00587C89">
            <w:pPr>
              <w:spacing w:before="60" w:after="0"/>
              <w:ind w:right="-147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:rsidR="00BA6572" w:rsidRPr="005F214B" w:rsidRDefault="006758F1" w:rsidP="00587C8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724" w:type="dxa"/>
            <w:shd w:val="clear" w:color="auto" w:fill="auto"/>
          </w:tcPr>
          <w:p w:rsidR="00BA6572" w:rsidRPr="005F214B" w:rsidRDefault="00BA6572" w:rsidP="00587C89">
            <w:pPr>
              <w:spacing w:before="60" w:after="0"/>
              <w:ind w:right="-219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BA6572" w:rsidRPr="005F214B" w:rsidRDefault="00BA6572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BA6572" w:rsidRPr="005F214B" w:rsidRDefault="00BA657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2580"/>
      </w:tblGrid>
      <w:tr w:rsidR="00BA6572" w:rsidRPr="005F214B" w:rsidTr="00FC6291">
        <w:trPr>
          <w:trHeight w:val="371"/>
        </w:trPr>
        <w:tc>
          <w:tcPr>
            <w:tcW w:w="1668" w:type="dxa"/>
            <w:shd w:val="clear" w:color="auto" w:fill="auto"/>
          </w:tcPr>
          <w:p w:rsidR="00BA6572" w:rsidRPr="005F214B" w:rsidRDefault="00BA6572" w:rsidP="00587C8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:rsidR="00BA6572" w:rsidRPr="007658C9" w:rsidRDefault="00D137C2" w:rsidP="00587C89">
            <w:pPr>
              <w:spacing w:before="6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58C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Hradec </w:t>
            </w:r>
            <w:proofErr w:type="spellStart"/>
            <w:r w:rsidRPr="007658C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Králové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6572" w:rsidRPr="005F214B" w:rsidRDefault="00BA6572" w:rsidP="00587C8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0" w:type="dxa"/>
            <w:shd w:val="clear" w:color="auto" w:fill="auto"/>
          </w:tcPr>
          <w:p w:rsidR="00BA6572" w:rsidRPr="007658C9" w:rsidRDefault="00D137C2" w:rsidP="00587C89">
            <w:pPr>
              <w:spacing w:before="60"/>
              <w:ind w:right="-219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Science</w:t>
            </w:r>
          </w:p>
        </w:tc>
      </w:tr>
      <w:tr w:rsidR="00BA6572" w:rsidRPr="005F214B" w:rsidTr="00FC6291">
        <w:trPr>
          <w:trHeight w:val="371"/>
        </w:trPr>
        <w:tc>
          <w:tcPr>
            <w:tcW w:w="1668" w:type="dxa"/>
            <w:shd w:val="clear" w:color="auto" w:fill="auto"/>
          </w:tcPr>
          <w:p w:rsidR="00BA6572" w:rsidRPr="005F214B" w:rsidRDefault="00BA6572" w:rsidP="00587C89">
            <w:pPr>
              <w:spacing w:before="60"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 (if applicable)</w:t>
            </w:r>
          </w:p>
        </w:tc>
        <w:tc>
          <w:tcPr>
            <w:tcW w:w="2835" w:type="dxa"/>
            <w:shd w:val="clear" w:color="auto" w:fill="auto"/>
          </w:tcPr>
          <w:p w:rsidR="00BA6572" w:rsidRPr="007658C9" w:rsidRDefault="00BA6572" w:rsidP="00587C89">
            <w:pPr>
              <w:spacing w:before="6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A6572" w:rsidRPr="005F214B" w:rsidRDefault="00BA6572" w:rsidP="001053F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Section (if applicable)</w:t>
            </w:r>
          </w:p>
        </w:tc>
        <w:tc>
          <w:tcPr>
            <w:tcW w:w="2580" w:type="dxa"/>
            <w:shd w:val="clear" w:color="auto" w:fill="auto"/>
          </w:tcPr>
          <w:p w:rsidR="00BA6572" w:rsidRPr="007658C9" w:rsidRDefault="00BA6572" w:rsidP="004F3CFA">
            <w:pPr>
              <w:spacing w:before="60"/>
              <w:ind w:right="-219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301B7" w:rsidRPr="005F214B" w:rsidTr="00FC6291">
        <w:trPr>
          <w:trHeight w:val="559"/>
        </w:trPr>
        <w:tc>
          <w:tcPr>
            <w:tcW w:w="1668" w:type="dxa"/>
            <w:shd w:val="clear" w:color="auto" w:fill="auto"/>
          </w:tcPr>
          <w:p w:rsidR="00A301B7" w:rsidRPr="005F214B" w:rsidRDefault="00A301B7" w:rsidP="00A301B7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auto"/>
          </w:tcPr>
          <w:p w:rsidR="00A301B7" w:rsidRPr="005F214B" w:rsidRDefault="00A301B7" w:rsidP="00A301B7">
            <w:pPr>
              <w:spacing w:before="60"/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87C89">
              <w:rPr>
                <w:rFonts w:ascii="Verdana" w:hAnsi="Verdana" w:cs="Arial"/>
                <w:color w:val="002060"/>
                <w:sz w:val="20"/>
                <w:lang w:val="en-GB"/>
              </w:rPr>
              <w:t>Rokitanského</w:t>
            </w:r>
            <w:proofErr w:type="spellEnd"/>
            <w:r w:rsidRPr="00587C8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62, 500 03 Hradec </w:t>
            </w:r>
            <w:proofErr w:type="spellStart"/>
            <w:r w:rsidRPr="00587C89">
              <w:rPr>
                <w:rFonts w:ascii="Verdana" w:hAnsi="Verdana" w:cs="Arial"/>
                <w:color w:val="002060"/>
                <w:sz w:val="20"/>
                <w:lang w:val="en-GB"/>
              </w:rPr>
              <w:t>Králové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301B7" w:rsidRPr="005F214B" w:rsidRDefault="00A301B7" w:rsidP="00A301B7">
            <w:pPr>
              <w:spacing w:before="60"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580" w:type="dxa"/>
            <w:shd w:val="clear" w:color="auto" w:fill="auto"/>
          </w:tcPr>
          <w:p w:rsidR="00A301B7" w:rsidRPr="005F214B" w:rsidRDefault="00A301B7" w:rsidP="00A301B7">
            <w:pPr>
              <w:spacing w:before="60"/>
              <w:ind w:right="-219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Czech Republic</w:t>
            </w:r>
          </w:p>
        </w:tc>
      </w:tr>
      <w:tr w:rsidR="00A301B7" w:rsidRPr="005F214B" w:rsidTr="00645A0A">
        <w:trPr>
          <w:trHeight w:val="634"/>
        </w:trPr>
        <w:tc>
          <w:tcPr>
            <w:tcW w:w="1668" w:type="dxa"/>
            <w:shd w:val="clear" w:color="auto" w:fill="auto"/>
          </w:tcPr>
          <w:p w:rsidR="00A301B7" w:rsidRPr="000609AF" w:rsidRDefault="00A301B7" w:rsidP="00A301B7">
            <w:pPr>
              <w:spacing w:before="60"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609AF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:rsidR="00A301B7" w:rsidRPr="000609AF" w:rsidRDefault="00A301B7" w:rsidP="00A301B7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609AF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:rsidR="00A301B7" w:rsidRPr="000609AF" w:rsidRDefault="00D20E0A" w:rsidP="00A301B7">
            <w:pPr>
              <w:spacing w:before="60"/>
              <w:ind w:right="-14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20E0A">
              <w:rPr>
                <w:rFonts w:ascii="Verdana" w:hAnsi="Verdana" w:cs="Arial"/>
                <w:color w:val="002060"/>
                <w:sz w:val="20"/>
                <w:lang w:val="fr-BE"/>
              </w:rPr>
              <w:t>Mgr. Pavla Holubová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A301B7" w:rsidRPr="000609AF" w:rsidRDefault="00A301B7" w:rsidP="00A301B7">
            <w:pPr>
              <w:spacing w:before="60" w:after="0"/>
              <w:ind w:right="-108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0609AF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A301B7" w:rsidRPr="000609AF" w:rsidRDefault="00A301B7" w:rsidP="00A301B7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0609AF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80" w:type="dxa"/>
            <w:shd w:val="clear" w:color="auto" w:fill="auto"/>
          </w:tcPr>
          <w:p w:rsidR="00D20E0A" w:rsidRPr="00D20E0A" w:rsidRDefault="00D20E0A" w:rsidP="00D20E0A">
            <w:pPr>
              <w:spacing w:after="0"/>
              <w:ind w:right="-108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D20E0A">
              <w:rPr>
                <w:rFonts w:ascii="Verdana" w:hAnsi="Verdana" w:cs="Arial"/>
                <w:color w:val="002060"/>
                <w:sz w:val="20"/>
                <w:lang w:val="fr-BE"/>
              </w:rPr>
              <w:t>pavla.holubova@uhk.cz</w:t>
            </w:r>
          </w:p>
          <w:p w:rsidR="00A301B7" w:rsidRPr="001053F9" w:rsidRDefault="00D20E0A" w:rsidP="00D20E0A">
            <w:pPr>
              <w:spacing w:after="0"/>
              <w:ind w:right="-108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20E0A">
              <w:rPr>
                <w:rFonts w:ascii="Verdana" w:hAnsi="Verdana" w:cs="Arial"/>
                <w:color w:val="002060"/>
                <w:sz w:val="20"/>
                <w:lang w:val="fr-BE"/>
              </w:rPr>
              <w:t>+420 493332817</w:t>
            </w:r>
          </w:p>
        </w:tc>
      </w:tr>
    </w:tbl>
    <w:p w:rsidR="00BA6572" w:rsidRPr="00441C7A" w:rsidRDefault="00BA6572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:rsidR="00BA6572" w:rsidRPr="005F214B" w:rsidRDefault="00D137C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>Host</w:t>
      </w:r>
      <w:r w:rsidR="00BA6572"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Institution</w:t>
      </w:r>
      <w:r w:rsidR="00BA6572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729"/>
        <w:gridCol w:w="1729"/>
        <w:gridCol w:w="2659"/>
      </w:tblGrid>
      <w:tr w:rsidR="00BA6572" w:rsidRPr="005F214B" w:rsidTr="00587C89">
        <w:trPr>
          <w:trHeight w:val="371"/>
        </w:trPr>
        <w:tc>
          <w:tcPr>
            <w:tcW w:w="1668" w:type="dxa"/>
            <w:shd w:val="clear" w:color="auto" w:fill="auto"/>
          </w:tcPr>
          <w:p w:rsidR="00BA6572" w:rsidRPr="005F214B" w:rsidRDefault="00BA6572" w:rsidP="00587C8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96" w:type="dxa"/>
            <w:shd w:val="clear" w:color="auto" w:fill="auto"/>
          </w:tcPr>
          <w:p w:rsidR="00BA6572" w:rsidRPr="007658C9" w:rsidRDefault="00BA6572" w:rsidP="00587C89">
            <w:pPr>
              <w:spacing w:before="60"/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:rsidR="00BA6572" w:rsidRPr="005F214B" w:rsidRDefault="00BA6572" w:rsidP="00587C8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724" w:type="dxa"/>
            <w:shd w:val="clear" w:color="auto" w:fill="auto"/>
          </w:tcPr>
          <w:p w:rsidR="00BA6572" w:rsidRPr="007658C9" w:rsidRDefault="00BA6572" w:rsidP="00587C89">
            <w:pPr>
              <w:spacing w:before="60"/>
              <w:ind w:right="-21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A6572" w:rsidRPr="005F214B" w:rsidTr="00587C89">
        <w:trPr>
          <w:trHeight w:val="371"/>
        </w:trPr>
        <w:tc>
          <w:tcPr>
            <w:tcW w:w="1668" w:type="dxa"/>
            <w:shd w:val="clear" w:color="auto" w:fill="auto"/>
          </w:tcPr>
          <w:p w:rsidR="00BA6572" w:rsidRPr="005F214B" w:rsidRDefault="00BA6572" w:rsidP="001053F9">
            <w:pPr>
              <w:spacing w:before="60"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 (if applicable)</w:t>
            </w:r>
          </w:p>
        </w:tc>
        <w:tc>
          <w:tcPr>
            <w:tcW w:w="2796" w:type="dxa"/>
            <w:shd w:val="clear" w:color="auto" w:fill="auto"/>
          </w:tcPr>
          <w:p w:rsidR="00BA6572" w:rsidRPr="007658C9" w:rsidRDefault="00BA6572" w:rsidP="00587C89">
            <w:pPr>
              <w:spacing w:before="60"/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:rsidR="00BA6572" w:rsidRPr="005F214B" w:rsidRDefault="00BA6572" w:rsidP="001053F9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Section (if applicable)</w:t>
            </w:r>
          </w:p>
        </w:tc>
        <w:tc>
          <w:tcPr>
            <w:tcW w:w="2724" w:type="dxa"/>
            <w:shd w:val="clear" w:color="auto" w:fill="auto"/>
          </w:tcPr>
          <w:p w:rsidR="00BA6572" w:rsidRPr="007658C9" w:rsidRDefault="00BA6572" w:rsidP="00587C89">
            <w:pPr>
              <w:spacing w:before="60"/>
              <w:ind w:right="-21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46EEE" w:rsidRPr="005F214B" w:rsidTr="00587C89">
        <w:trPr>
          <w:trHeight w:val="559"/>
        </w:trPr>
        <w:tc>
          <w:tcPr>
            <w:tcW w:w="1668" w:type="dxa"/>
            <w:shd w:val="clear" w:color="auto" w:fill="auto"/>
          </w:tcPr>
          <w:p w:rsidR="00A46EEE" w:rsidRPr="005F214B" w:rsidRDefault="00A46EEE" w:rsidP="00A46EEE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96" w:type="dxa"/>
            <w:shd w:val="clear" w:color="auto" w:fill="auto"/>
          </w:tcPr>
          <w:p w:rsidR="00A46EEE" w:rsidRPr="005F214B" w:rsidRDefault="00A46EEE" w:rsidP="00A46EEE">
            <w:pPr>
              <w:spacing w:before="60"/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:rsidR="00A46EEE" w:rsidRPr="005F214B" w:rsidRDefault="00A46EEE" w:rsidP="00A46EEE">
            <w:pPr>
              <w:spacing w:before="60"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724" w:type="dxa"/>
            <w:shd w:val="clear" w:color="auto" w:fill="auto"/>
          </w:tcPr>
          <w:p w:rsidR="00A46EEE" w:rsidRPr="005F214B" w:rsidRDefault="00A46EEE" w:rsidP="00A46EEE">
            <w:pPr>
              <w:spacing w:before="60"/>
              <w:ind w:right="-21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A46EEE" w:rsidRPr="000609AF" w:rsidTr="00587C89">
        <w:tc>
          <w:tcPr>
            <w:tcW w:w="1668" w:type="dxa"/>
            <w:shd w:val="clear" w:color="auto" w:fill="auto"/>
          </w:tcPr>
          <w:p w:rsidR="00A46EEE" w:rsidRPr="000609AF" w:rsidRDefault="00A46EEE" w:rsidP="00A46EEE">
            <w:pPr>
              <w:spacing w:before="60"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609AF"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:rsidR="00A46EEE" w:rsidRPr="000609AF" w:rsidRDefault="00A46EEE" w:rsidP="00A46EEE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609AF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96" w:type="dxa"/>
            <w:shd w:val="clear" w:color="auto" w:fill="auto"/>
          </w:tcPr>
          <w:p w:rsidR="00A46EEE" w:rsidRPr="000609AF" w:rsidRDefault="00A46EEE" w:rsidP="00A46EEE">
            <w:pPr>
              <w:spacing w:before="60"/>
              <w:ind w:right="-147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:rsidR="00A46EEE" w:rsidRPr="000609AF" w:rsidRDefault="00A46EEE" w:rsidP="00A46EEE">
            <w:pPr>
              <w:spacing w:before="60" w:after="0"/>
              <w:ind w:right="-108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0609AF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A46EEE" w:rsidRPr="000609AF" w:rsidRDefault="00A46EEE" w:rsidP="00A46EEE">
            <w:pPr>
              <w:spacing w:before="60"/>
              <w:ind w:right="-108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0609AF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24" w:type="dxa"/>
            <w:shd w:val="clear" w:color="auto" w:fill="auto"/>
          </w:tcPr>
          <w:p w:rsidR="00A46EEE" w:rsidRPr="000609AF" w:rsidRDefault="00A46EEE" w:rsidP="00A46EEE">
            <w:pPr>
              <w:spacing w:before="60"/>
              <w:ind w:right="-219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:rsidR="00BA6572" w:rsidRDefault="00BA6572" w:rsidP="00A740AA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9764CD">
        <w:rPr>
          <w:rFonts w:ascii="Verdana" w:hAnsi="Verdana" w:cs="Calibri"/>
          <w:b/>
          <w:color w:val="002060"/>
          <w:sz w:val="28"/>
          <w:lang w:val="en-US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645A0A" w:rsidRDefault="00645A0A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645A0A" w:rsidRDefault="00645A0A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BA6572" w:rsidRPr="00354F60" w:rsidRDefault="00BA6572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FC6291" w:rsidRDefault="00FC6291" w:rsidP="00B256DE">
      <w:pPr>
        <w:pStyle w:val="Textkomente"/>
        <w:spacing w:after="120"/>
        <w:rPr>
          <w:rFonts w:ascii="Verdana" w:hAnsi="Verdana" w:cs="Calibri"/>
          <w:lang w:val="en-GB"/>
        </w:rPr>
      </w:pPr>
    </w:p>
    <w:p w:rsidR="002E39BD" w:rsidRDefault="00BA6572" w:rsidP="00B256DE">
      <w:pPr>
        <w:pStyle w:val="Textkomente"/>
        <w:spacing w:after="120"/>
        <w:rPr>
          <w:rFonts w:ascii="Verdana" w:hAnsi="Verdana" w:cs="Calibri"/>
          <w:b/>
          <w:lang w:val="en-GB"/>
        </w:rPr>
      </w:pPr>
      <w:r w:rsidRPr="00E430EF">
        <w:rPr>
          <w:rFonts w:ascii="Verdana" w:hAnsi="Verdana" w:cs="Calibri"/>
          <w:lang w:val="en-GB"/>
        </w:rPr>
        <w:t xml:space="preserve">Planned </w:t>
      </w:r>
      <w:r>
        <w:rPr>
          <w:rFonts w:ascii="Verdana" w:hAnsi="Verdana" w:cs="Calibri"/>
          <w:lang w:val="en-GB"/>
        </w:rPr>
        <w:t>period</w:t>
      </w:r>
      <w:r w:rsidRPr="00E430EF">
        <w:rPr>
          <w:rFonts w:ascii="Verdana" w:hAnsi="Verdana" w:cs="Calibri"/>
          <w:lang w:val="en-GB"/>
        </w:rPr>
        <w:t xml:space="preserve"> of the </w:t>
      </w:r>
      <w:r>
        <w:rPr>
          <w:rFonts w:ascii="Verdana" w:hAnsi="Verdana" w:cs="Calibri"/>
          <w:lang w:val="en-GB"/>
        </w:rPr>
        <w:t>mobility</w:t>
      </w:r>
      <w:r w:rsidRPr="00E430EF">
        <w:rPr>
          <w:rFonts w:ascii="Verdana" w:hAnsi="Verdana" w:cs="Calibri"/>
          <w:lang w:val="en-GB"/>
        </w:rPr>
        <w:t xml:space="preserve">: </w:t>
      </w:r>
      <w:r w:rsidR="00AB74C5">
        <w:rPr>
          <w:rFonts w:ascii="Verdana" w:hAnsi="Verdana" w:cs="Calibri"/>
          <w:lang w:val="en-GB"/>
        </w:rPr>
        <w:t xml:space="preserve">from </w:t>
      </w:r>
      <w:r w:rsidR="00F6202A" w:rsidRPr="00D137C2">
        <w:rPr>
          <w:rFonts w:ascii="Verdana" w:hAnsi="Verdana" w:cs="Calibri"/>
          <w:b/>
          <w:lang w:val="en-GB"/>
        </w:rPr>
        <w:t>(dd/mm/</w:t>
      </w:r>
      <w:proofErr w:type="spellStart"/>
      <w:proofErr w:type="gramStart"/>
      <w:r w:rsidR="00F6202A" w:rsidRPr="00D137C2">
        <w:rPr>
          <w:rFonts w:ascii="Verdana" w:hAnsi="Verdana" w:cs="Calibri"/>
          <w:b/>
          <w:lang w:val="en-GB"/>
        </w:rPr>
        <w:t>yy</w:t>
      </w:r>
      <w:proofErr w:type="spellEnd"/>
      <w:r w:rsidR="00F6202A" w:rsidRPr="00D137C2">
        <w:rPr>
          <w:rFonts w:ascii="Verdana" w:hAnsi="Verdana" w:cs="Calibri"/>
          <w:b/>
          <w:lang w:val="en-GB"/>
        </w:rPr>
        <w:t>)</w:t>
      </w:r>
      <w:r w:rsidR="00AB74C5" w:rsidRPr="00D137C2">
        <w:rPr>
          <w:rFonts w:ascii="Verdana" w:hAnsi="Verdana" w:cs="Calibri"/>
          <w:b/>
          <w:lang w:val="en-GB"/>
        </w:rPr>
        <w:t xml:space="preserve"> </w:t>
      </w:r>
      <w:r w:rsidR="004331DD">
        <w:rPr>
          <w:rFonts w:ascii="Verdana" w:hAnsi="Verdana" w:cs="Calibri"/>
          <w:lang w:val="en-GB"/>
        </w:rPr>
        <w:t xml:space="preserve"> </w:t>
      </w:r>
      <w:r w:rsidR="00AB74C5">
        <w:rPr>
          <w:rFonts w:ascii="Verdana" w:hAnsi="Verdana" w:cs="Calibri"/>
          <w:lang w:val="en-GB"/>
        </w:rPr>
        <w:t>to</w:t>
      </w:r>
      <w:proofErr w:type="gramEnd"/>
      <w:r w:rsidR="00F6202A">
        <w:rPr>
          <w:rFonts w:ascii="Verdana" w:hAnsi="Verdana" w:cs="Calibri"/>
          <w:lang w:val="en-GB"/>
        </w:rPr>
        <w:t xml:space="preserve">  </w:t>
      </w:r>
      <w:r w:rsidR="00F6202A" w:rsidRPr="00D137C2">
        <w:rPr>
          <w:rFonts w:ascii="Verdana" w:hAnsi="Verdana" w:cs="Calibri"/>
          <w:b/>
          <w:lang w:val="en-GB"/>
        </w:rPr>
        <w:t>(dd/mm/</w:t>
      </w:r>
      <w:proofErr w:type="spellStart"/>
      <w:r w:rsidR="00F6202A" w:rsidRPr="00D137C2">
        <w:rPr>
          <w:rFonts w:ascii="Verdana" w:hAnsi="Verdana" w:cs="Calibri"/>
          <w:b/>
          <w:lang w:val="en-GB"/>
        </w:rPr>
        <w:t>yy</w:t>
      </w:r>
      <w:proofErr w:type="spellEnd"/>
      <w:r w:rsidR="00F6202A" w:rsidRPr="00D137C2">
        <w:rPr>
          <w:rFonts w:ascii="Verdana" w:hAnsi="Verdana" w:cs="Calibri"/>
          <w:b/>
          <w:lang w:val="en-GB"/>
        </w:rPr>
        <w:t>)</w:t>
      </w:r>
    </w:p>
    <w:p w:rsidR="00BA6572" w:rsidRPr="001B4D2A" w:rsidRDefault="00BA6572" w:rsidP="00B256DE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5006"/>
      </w:tblGrid>
      <w:tr w:rsidR="00BA6572" w:rsidRPr="00865FC1" w:rsidTr="001053F9">
        <w:trPr>
          <w:jc w:val="center"/>
        </w:trPr>
        <w:tc>
          <w:tcPr>
            <w:tcW w:w="3590" w:type="dxa"/>
            <w:shd w:val="clear" w:color="auto" w:fill="auto"/>
          </w:tcPr>
          <w:p w:rsidR="00D137C2" w:rsidRDefault="00D137C2" w:rsidP="001053F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</w:t>
            </w:r>
          </w:p>
          <w:p w:rsidR="00BA6572" w:rsidRDefault="004331DD" w:rsidP="00D137C2">
            <w:pPr>
              <w:spacing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(Study activities</w:t>
            </w:r>
            <w:r w:rsidR="002E39BD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/ subject)</w:t>
            </w:r>
          </w:p>
          <w:p w:rsidR="002E39BD" w:rsidRPr="00A740AA" w:rsidRDefault="004331DD" w:rsidP="00D137C2">
            <w:pPr>
              <w:spacing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(Traineeship activities</w:t>
            </w:r>
            <w:r w:rsidR="002E39BD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5006" w:type="dxa"/>
            <w:shd w:val="clear" w:color="auto" w:fill="auto"/>
          </w:tcPr>
          <w:p w:rsidR="00BA6572" w:rsidRPr="00A740AA" w:rsidRDefault="00BA6572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content </w:t>
            </w:r>
            <w:r w:rsidR="004331DD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short description</w:t>
            </w:r>
            <w:r w:rsidR="004331DD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)</w:t>
            </w:r>
          </w:p>
        </w:tc>
      </w:tr>
      <w:tr w:rsidR="00BA6572" w:rsidRPr="00865FC1" w:rsidTr="001053F9">
        <w:trPr>
          <w:trHeight w:val="473"/>
          <w:jc w:val="center"/>
        </w:trPr>
        <w:tc>
          <w:tcPr>
            <w:tcW w:w="3590" w:type="dxa"/>
            <w:shd w:val="clear" w:color="auto" w:fill="auto"/>
          </w:tcPr>
          <w:p w:rsidR="00BA6572" w:rsidRPr="00A740AA" w:rsidRDefault="00BA6572" w:rsidP="00D423A9">
            <w:pPr>
              <w:pStyle w:val="Textkomente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06" w:type="dxa"/>
            <w:shd w:val="clear" w:color="auto" w:fill="auto"/>
          </w:tcPr>
          <w:p w:rsidR="00BA6572" w:rsidRPr="00A740AA" w:rsidRDefault="00BA657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C6291" w:rsidRPr="00865FC1" w:rsidTr="001053F9">
        <w:trPr>
          <w:trHeight w:val="473"/>
          <w:jc w:val="center"/>
        </w:trPr>
        <w:tc>
          <w:tcPr>
            <w:tcW w:w="3590" w:type="dxa"/>
            <w:shd w:val="clear" w:color="auto" w:fill="auto"/>
          </w:tcPr>
          <w:p w:rsidR="00FC6291" w:rsidRPr="00A740AA" w:rsidRDefault="00FC6291" w:rsidP="009B2E4A">
            <w:pPr>
              <w:pStyle w:val="Textkomente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06" w:type="dxa"/>
            <w:shd w:val="clear" w:color="auto" w:fill="auto"/>
          </w:tcPr>
          <w:p w:rsidR="00FC6291" w:rsidRPr="00A740AA" w:rsidRDefault="00FC6291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C6291" w:rsidRPr="00865FC1" w:rsidTr="001053F9">
        <w:trPr>
          <w:trHeight w:val="473"/>
          <w:jc w:val="center"/>
        </w:trPr>
        <w:tc>
          <w:tcPr>
            <w:tcW w:w="3590" w:type="dxa"/>
            <w:shd w:val="clear" w:color="auto" w:fill="auto"/>
          </w:tcPr>
          <w:p w:rsidR="00FC6291" w:rsidRPr="00A740AA" w:rsidRDefault="00FC6291" w:rsidP="009B2E4A">
            <w:pPr>
              <w:pStyle w:val="Textkomente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06" w:type="dxa"/>
            <w:shd w:val="clear" w:color="auto" w:fill="auto"/>
          </w:tcPr>
          <w:p w:rsidR="00FC6291" w:rsidRPr="00A740AA" w:rsidRDefault="00FC6291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C6291" w:rsidRPr="00865FC1" w:rsidTr="001053F9">
        <w:trPr>
          <w:trHeight w:val="473"/>
          <w:jc w:val="center"/>
        </w:trPr>
        <w:tc>
          <w:tcPr>
            <w:tcW w:w="3590" w:type="dxa"/>
            <w:shd w:val="clear" w:color="auto" w:fill="auto"/>
          </w:tcPr>
          <w:p w:rsidR="00FC6291" w:rsidRPr="00A740AA" w:rsidRDefault="00FC6291" w:rsidP="009B2E4A">
            <w:pPr>
              <w:pStyle w:val="Textkomente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06" w:type="dxa"/>
            <w:shd w:val="clear" w:color="auto" w:fill="auto"/>
          </w:tcPr>
          <w:p w:rsidR="00FC6291" w:rsidRPr="00A740AA" w:rsidRDefault="00FC6291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A6572" w:rsidRPr="00865FC1" w:rsidTr="001053F9">
        <w:trPr>
          <w:trHeight w:val="473"/>
          <w:jc w:val="center"/>
        </w:trPr>
        <w:tc>
          <w:tcPr>
            <w:tcW w:w="3590" w:type="dxa"/>
            <w:shd w:val="clear" w:color="auto" w:fill="auto"/>
          </w:tcPr>
          <w:p w:rsidR="00BA6572" w:rsidRPr="00A740AA" w:rsidRDefault="00BA6572" w:rsidP="009B2E4A">
            <w:pPr>
              <w:pStyle w:val="Textkomente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06" w:type="dxa"/>
            <w:shd w:val="clear" w:color="auto" w:fill="auto"/>
          </w:tcPr>
          <w:p w:rsidR="00BA6572" w:rsidRPr="00A740AA" w:rsidRDefault="00BA657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A6572" w:rsidRPr="00865FC1" w:rsidTr="001053F9">
        <w:trPr>
          <w:trHeight w:val="473"/>
          <w:jc w:val="center"/>
        </w:trPr>
        <w:tc>
          <w:tcPr>
            <w:tcW w:w="3590" w:type="dxa"/>
            <w:shd w:val="clear" w:color="auto" w:fill="auto"/>
          </w:tcPr>
          <w:p w:rsidR="00BA6572" w:rsidRPr="00A740AA" w:rsidRDefault="00BA6572" w:rsidP="009B2E4A">
            <w:pPr>
              <w:pStyle w:val="Textkomente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06" w:type="dxa"/>
            <w:shd w:val="clear" w:color="auto" w:fill="auto"/>
          </w:tcPr>
          <w:p w:rsidR="00BA6572" w:rsidRPr="00A740AA" w:rsidRDefault="00BA657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A6572" w:rsidRPr="00865FC1" w:rsidTr="001053F9">
        <w:trPr>
          <w:trHeight w:val="473"/>
          <w:jc w:val="center"/>
        </w:trPr>
        <w:tc>
          <w:tcPr>
            <w:tcW w:w="3590" w:type="dxa"/>
            <w:shd w:val="clear" w:color="auto" w:fill="auto"/>
          </w:tcPr>
          <w:p w:rsidR="00BA6572" w:rsidRDefault="00BA6572" w:rsidP="009B2E4A">
            <w:pPr>
              <w:pStyle w:val="Textkomente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06" w:type="dxa"/>
            <w:shd w:val="clear" w:color="auto" w:fill="auto"/>
          </w:tcPr>
          <w:p w:rsidR="00BA6572" w:rsidRDefault="00BA657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BA6572" w:rsidRDefault="00BA6572" w:rsidP="001053F9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 xml:space="preserve">For realisation of proposed study </w:t>
      </w:r>
      <w:r w:rsidR="004331DD">
        <w:rPr>
          <w:rFonts w:ascii="Verdana" w:hAnsi="Verdana" w:cs="Calibri"/>
          <w:b/>
          <w:sz w:val="16"/>
          <w:szCs w:val="16"/>
          <w:lang w:val="en-GB"/>
        </w:rPr>
        <w:t>/ traineeship</w:t>
      </w:r>
      <w:r w:rsidR="002E39BD">
        <w:rPr>
          <w:rFonts w:ascii="Verdana" w:hAnsi="Verdana" w:cs="Calibri"/>
          <w:b/>
          <w:sz w:val="16"/>
          <w:szCs w:val="16"/>
          <w:lang w:val="en-GB"/>
        </w:rPr>
        <w:t xml:space="preserve"> </w:t>
      </w:r>
      <w:r>
        <w:rPr>
          <w:rFonts w:ascii="Verdana" w:hAnsi="Verdana" w:cs="Calibri"/>
          <w:b/>
          <w:sz w:val="16"/>
          <w:szCs w:val="16"/>
          <w:lang w:val="en-GB"/>
        </w:rPr>
        <w:t xml:space="preserve">programme student </w:t>
      </w:r>
      <w:r w:rsidR="004331DD">
        <w:rPr>
          <w:rFonts w:ascii="Verdana" w:hAnsi="Verdana" w:cs="Calibri"/>
          <w:b/>
          <w:sz w:val="16"/>
          <w:szCs w:val="16"/>
          <w:lang w:val="en-GB"/>
        </w:rPr>
        <w:t>can</w:t>
      </w:r>
      <w:r w:rsidR="00955E13">
        <w:rPr>
          <w:rFonts w:ascii="Verdana" w:hAnsi="Verdana" w:cs="Calibri"/>
          <w:b/>
          <w:sz w:val="16"/>
          <w:szCs w:val="16"/>
          <w:lang w:val="en-GB"/>
        </w:rPr>
        <w:t xml:space="preserve"> receive</w:t>
      </w:r>
      <w:r>
        <w:rPr>
          <w:rFonts w:ascii="Verdana" w:hAnsi="Verdana" w:cs="Calibri"/>
          <w:b/>
          <w:sz w:val="16"/>
          <w:szCs w:val="16"/>
          <w:lang w:val="en-GB"/>
        </w:rPr>
        <w:t xml:space="preserve"> financial support by financial agreement which </w:t>
      </w:r>
      <w:r w:rsidR="004331DD">
        <w:rPr>
          <w:rFonts w:ascii="Verdana" w:hAnsi="Verdana" w:cs="Calibri"/>
          <w:b/>
          <w:sz w:val="16"/>
          <w:szCs w:val="16"/>
          <w:lang w:val="en-GB"/>
        </w:rPr>
        <w:t>to attached to</w:t>
      </w:r>
      <w:r>
        <w:rPr>
          <w:rFonts w:ascii="Verdana" w:hAnsi="Verdana" w:cs="Calibri"/>
          <w:b/>
          <w:sz w:val="16"/>
          <w:szCs w:val="16"/>
          <w:lang w:val="en-GB"/>
        </w:rPr>
        <w:t xml:space="preserve"> this learning agreement. </w:t>
      </w:r>
    </w:p>
    <w:p w:rsidR="00BA6572" w:rsidRDefault="00BA6572" w:rsidP="001053F9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BA6572" w:rsidRDefault="00BA6572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</w:t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RESPONSIBLE PERSONS</w:t>
      </w:r>
    </w:p>
    <w:p w:rsidR="00BA6572" w:rsidRPr="007B3F1B" w:rsidRDefault="00BA6572" w:rsidP="008318D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A6572" w:rsidRPr="009764CD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BA6572" w:rsidRPr="00082002" w:rsidRDefault="00BA6572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BA6572" w:rsidRPr="00082002" w:rsidRDefault="00BA6572" w:rsidP="00825429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</w:t>
            </w:r>
            <w:r w:rsidR="00825429" w:rsidRPr="00825429">
              <w:rPr>
                <w:rFonts w:ascii="Verdana" w:hAnsi="Verdana" w:cs="Calibri"/>
                <w:sz w:val="20"/>
                <w:lang w:val="en-GB"/>
              </w:rPr>
              <w:t xml:space="preserve">doc. </w:t>
            </w:r>
            <w:proofErr w:type="spellStart"/>
            <w:r w:rsidR="00825429" w:rsidRPr="00825429">
              <w:rPr>
                <w:rFonts w:ascii="Verdana" w:hAnsi="Verdana" w:cs="Calibri"/>
                <w:sz w:val="20"/>
                <w:lang w:val="en-GB"/>
              </w:rPr>
              <w:t>PharmDr</w:t>
            </w:r>
            <w:proofErr w:type="spellEnd"/>
            <w:r w:rsidR="00825429" w:rsidRPr="00825429">
              <w:rPr>
                <w:rFonts w:ascii="Verdana" w:hAnsi="Verdana" w:cs="Calibri"/>
                <w:sz w:val="20"/>
                <w:lang w:val="en-GB"/>
              </w:rPr>
              <w:t xml:space="preserve">. Kamil Musílek, Ph.D. </w:t>
            </w:r>
            <w:r w:rsidR="00825429">
              <w:rPr>
                <w:rFonts w:ascii="Verdana" w:hAnsi="Verdana" w:cs="Calibri"/>
                <w:sz w:val="20"/>
                <w:lang w:val="en-GB"/>
              </w:rPr>
              <w:t xml:space="preserve">      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301B7">
              <w:rPr>
                <w:rFonts w:ascii="Verdana" w:hAnsi="Verdana" w:cs="Calibri"/>
                <w:sz w:val="20"/>
                <w:lang w:val="en-GB"/>
              </w:rPr>
              <w:t>Vice dean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BA6572" w:rsidRPr="00082002" w:rsidRDefault="00BA6572" w:rsidP="00EF0605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A301B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25429" w:rsidRPr="00825429">
              <w:rPr>
                <w:rFonts w:ascii="Verdana" w:hAnsi="Verdana" w:cs="Calibri"/>
                <w:sz w:val="20"/>
                <w:lang w:val="en-GB"/>
              </w:rPr>
              <w:t xml:space="preserve">+420 493332780 </w:t>
            </w:r>
            <w:r w:rsidR="00825429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 w:rsidR="00A301B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25429" w:rsidRPr="00825429">
              <w:rPr>
                <w:rFonts w:ascii="Verdana" w:hAnsi="Verdana" w:cs="Calibri"/>
                <w:sz w:val="20"/>
                <w:lang w:val="en-GB"/>
              </w:rPr>
              <w:t>kamil.musilek@uhk.cz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A6572" w:rsidRPr="00EE0C35" w:rsidRDefault="00BA6572" w:rsidP="008318D5">
      <w:pPr>
        <w:spacing w:after="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318D5" w:rsidRPr="009764CD" w:rsidTr="00280F15">
        <w:trPr>
          <w:jc w:val="center"/>
        </w:trPr>
        <w:tc>
          <w:tcPr>
            <w:tcW w:w="8770" w:type="dxa"/>
            <w:shd w:val="clear" w:color="auto" w:fill="auto"/>
          </w:tcPr>
          <w:p w:rsidR="008318D5" w:rsidRPr="00082002" w:rsidRDefault="00BA6572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esponsible person </w:t>
            </w:r>
            <w:r w:rsidR="008318D5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in the </w:t>
            </w:r>
            <w:r w:rsidR="00FC6291">
              <w:rPr>
                <w:rFonts w:ascii="Verdana" w:hAnsi="Verdana" w:cs="Calibri"/>
                <w:b/>
                <w:sz w:val="20"/>
                <w:lang w:val="en-GB"/>
              </w:rPr>
              <w:t>host</w:t>
            </w:r>
            <w:r w:rsidR="00D378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C6291">
              <w:rPr>
                <w:rFonts w:ascii="Verdana" w:hAnsi="Verdana" w:cs="Calibri"/>
                <w:b/>
                <w:sz w:val="20"/>
                <w:lang w:val="en-GB"/>
              </w:rPr>
              <w:t>institution</w:t>
            </w:r>
            <w:r w:rsidR="008318D5" w:rsidRPr="00082002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318D5" w:rsidRPr="00082002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318D5" w:rsidRPr="00082002" w:rsidRDefault="008318D5" w:rsidP="00B53D2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B53D2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C6291" w:rsidRDefault="00FC6291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FC6291" w:rsidRDefault="00FC6291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645A0A" w:rsidRDefault="00645A0A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645A0A" w:rsidRDefault="00645A0A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</w:t>
      </w:r>
      <w:r w:rsidR="00FC6291">
        <w:rPr>
          <w:rFonts w:ascii="Verdana" w:hAnsi="Verdana" w:cs="Calibri"/>
          <w:sz w:val="20"/>
          <w:lang w:val="en-GB"/>
        </w:rPr>
        <w:t>host</w:t>
      </w:r>
      <w:r w:rsidRPr="00082002">
        <w:rPr>
          <w:rFonts w:ascii="Verdana" w:hAnsi="Verdana" w:cs="Calibri"/>
          <w:sz w:val="20"/>
          <w:lang w:val="en-GB"/>
        </w:rPr>
        <w:t xml:space="preserve">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</w:t>
      </w:r>
    </w:p>
    <w:p w:rsidR="00EF0605" w:rsidRDefault="00FC6291" w:rsidP="00B256DE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host</w:t>
      </w:r>
      <w:r w:rsidR="00733844">
        <w:rPr>
          <w:rFonts w:ascii="Verdana" w:hAnsi="Verdana" w:cs="Calibri"/>
          <w:sz w:val="20"/>
          <w:lang w:val="en-GB"/>
        </w:rPr>
        <w:t xml:space="preserve"> institution confirms </w:t>
      </w:r>
      <w:r w:rsidR="00EF0605">
        <w:rPr>
          <w:rFonts w:ascii="Verdana" w:hAnsi="Verdana" w:cs="Calibri"/>
          <w:sz w:val="20"/>
          <w:lang w:val="en-GB"/>
        </w:rPr>
        <w:t xml:space="preserve">realisation of </w:t>
      </w:r>
      <w:r>
        <w:rPr>
          <w:rFonts w:ascii="Verdana" w:hAnsi="Verdana" w:cs="Calibri"/>
          <w:sz w:val="20"/>
          <w:lang w:val="en-GB"/>
        </w:rPr>
        <w:t>studie</w:t>
      </w:r>
      <w:r w:rsidR="00733844">
        <w:rPr>
          <w:rFonts w:ascii="Verdana" w:hAnsi="Verdana" w:cs="Calibri"/>
          <w:sz w:val="20"/>
          <w:lang w:val="en-GB"/>
        </w:rPr>
        <w:t>s</w:t>
      </w:r>
      <w:r w:rsidR="004331DD">
        <w:rPr>
          <w:rFonts w:ascii="Verdana" w:hAnsi="Verdana" w:cs="Calibri"/>
          <w:sz w:val="20"/>
          <w:lang w:val="en-GB"/>
        </w:rPr>
        <w:t xml:space="preserve"> / traineeship programme</w:t>
      </w:r>
      <w:r w:rsidR="00490FF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listed in </w:t>
      </w:r>
      <w:r w:rsidR="00EF0605">
        <w:rPr>
          <w:rFonts w:ascii="Verdana" w:hAnsi="Verdana" w:cs="Calibri"/>
          <w:sz w:val="20"/>
          <w:lang w:val="en-GB"/>
        </w:rPr>
        <w:t>part</w:t>
      </w:r>
      <w:r w:rsidR="00B43A22">
        <w:rPr>
          <w:rFonts w:ascii="Verdana" w:hAnsi="Verdana" w:cs="Calibri"/>
          <w:sz w:val="20"/>
          <w:lang w:val="en-GB"/>
        </w:rPr>
        <w:t> </w:t>
      </w:r>
      <w:r w:rsidR="00EF0605">
        <w:rPr>
          <w:rFonts w:ascii="Verdana" w:hAnsi="Verdana" w:cs="Calibri"/>
          <w:sz w:val="20"/>
          <w:lang w:val="en-GB"/>
        </w:rPr>
        <w:t xml:space="preserve">I. </w:t>
      </w:r>
      <w:r w:rsidR="00733844">
        <w:rPr>
          <w:rFonts w:ascii="Verdana" w:hAnsi="Verdana" w:cs="Calibri"/>
          <w:sz w:val="20"/>
          <w:lang w:val="en-GB"/>
        </w:rPr>
        <w:t>T</w:t>
      </w:r>
      <w:r w:rsidR="00031BF4">
        <w:rPr>
          <w:rFonts w:ascii="Verdana" w:hAnsi="Verdana" w:cs="Calibri"/>
          <w:sz w:val="20"/>
          <w:lang w:val="en-GB"/>
        </w:rPr>
        <w:t xml:space="preserve">he sending institution </w:t>
      </w:r>
      <w:r w:rsidR="001B4291">
        <w:rPr>
          <w:rFonts w:ascii="Verdana" w:hAnsi="Verdana" w:cs="Calibri"/>
          <w:sz w:val="20"/>
          <w:lang w:val="en-GB"/>
        </w:rPr>
        <w:t>commit</w:t>
      </w:r>
      <w:r w:rsidR="00B1257C">
        <w:rPr>
          <w:rFonts w:ascii="Verdana" w:hAnsi="Verdana" w:cs="Calibri"/>
          <w:sz w:val="20"/>
          <w:lang w:val="en-GB"/>
        </w:rPr>
        <w:t>s</w:t>
      </w:r>
      <w:r w:rsidR="001B4291">
        <w:rPr>
          <w:rFonts w:ascii="Verdana" w:hAnsi="Verdana" w:cs="Calibri"/>
          <w:sz w:val="20"/>
          <w:lang w:val="en-GB"/>
        </w:rPr>
        <w:t xml:space="preserve"> </w:t>
      </w:r>
      <w:r w:rsidR="00A014BD">
        <w:rPr>
          <w:rFonts w:ascii="Verdana" w:hAnsi="Verdana" w:cs="Calibri"/>
          <w:sz w:val="20"/>
          <w:lang w:val="en-GB"/>
        </w:rPr>
        <w:t xml:space="preserve">to recognise </w:t>
      </w:r>
      <w:r w:rsidR="004331DD">
        <w:rPr>
          <w:rFonts w:ascii="Verdana" w:hAnsi="Verdana" w:cs="Calibri"/>
          <w:sz w:val="20"/>
          <w:lang w:val="en-GB"/>
        </w:rPr>
        <w:t>all studies / traineeship</w:t>
      </w:r>
      <w:r w:rsidR="00EF0605">
        <w:rPr>
          <w:rFonts w:ascii="Verdana" w:hAnsi="Verdana" w:cs="Calibri"/>
          <w:sz w:val="20"/>
          <w:lang w:val="en-GB"/>
        </w:rPr>
        <w:t xml:space="preserve"> activities </w:t>
      </w:r>
      <w:r w:rsidR="00A014BD">
        <w:rPr>
          <w:rFonts w:ascii="Verdana" w:hAnsi="Verdana" w:cs="Calibri"/>
          <w:sz w:val="20"/>
          <w:lang w:val="en-GB"/>
        </w:rPr>
        <w:t xml:space="preserve">at the </w:t>
      </w:r>
      <w:r>
        <w:rPr>
          <w:rFonts w:ascii="Verdana" w:hAnsi="Verdana" w:cs="Calibri"/>
          <w:sz w:val="20"/>
          <w:lang w:val="en-GB"/>
        </w:rPr>
        <w:t>host</w:t>
      </w:r>
      <w:r w:rsidR="00A014BD">
        <w:rPr>
          <w:rFonts w:ascii="Verdana" w:hAnsi="Verdana" w:cs="Calibri"/>
          <w:sz w:val="20"/>
          <w:lang w:val="en-GB"/>
        </w:rPr>
        <w:t xml:space="preserve"> institution for the successfully completed </w:t>
      </w:r>
      <w:r>
        <w:rPr>
          <w:rFonts w:ascii="Verdana" w:hAnsi="Verdana" w:cs="Calibri"/>
          <w:sz w:val="20"/>
          <w:lang w:val="en-GB"/>
        </w:rPr>
        <w:t xml:space="preserve">mobility </w:t>
      </w:r>
      <w:r w:rsidR="009519A8">
        <w:rPr>
          <w:rFonts w:ascii="Verdana" w:hAnsi="Verdana" w:cs="Calibri"/>
          <w:sz w:val="20"/>
          <w:lang w:val="en-GB"/>
        </w:rPr>
        <w:t xml:space="preserve">components </w:t>
      </w:r>
      <w:r w:rsidR="001B4291">
        <w:rPr>
          <w:rFonts w:ascii="Verdana" w:hAnsi="Verdana" w:cs="Calibri"/>
          <w:sz w:val="20"/>
          <w:lang w:val="en-GB"/>
        </w:rPr>
        <w:t xml:space="preserve">and </w:t>
      </w:r>
      <w:r w:rsidR="00A014BD">
        <w:rPr>
          <w:rFonts w:ascii="Verdana" w:hAnsi="Verdana" w:cs="Calibri"/>
          <w:sz w:val="20"/>
          <w:lang w:val="en-GB"/>
        </w:rPr>
        <w:t>to</w:t>
      </w:r>
      <w:r w:rsidR="001B4291">
        <w:rPr>
          <w:rFonts w:ascii="Verdana" w:hAnsi="Verdana" w:cs="Calibri"/>
          <w:sz w:val="20"/>
          <w:lang w:val="en-GB"/>
        </w:rPr>
        <w:t xml:space="preserve"> </w:t>
      </w:r>
      <w:r w:rsidR="00EF0605">
        <w:rPr>
          <w:rFonts w:ascii="Verdana" w:hAnsi="Verdana" w:cs="Calibri"/>
          <w:sz w:val="20"/>
          <w:lang w:val="en-GB"/>
        </w:rPr>
        <w:t xml:space="preserve">recognize </w:t>
      </w:r>
      <w:r w:rsidR="00A014BD">
        <w:rPr>
          <w:rFonts w:ascii="Verdana" w:hAnsi="Verdana" w:cs="Calibri"/>
          <w:sz w:val="20"/>
          <w:lang w:val="en-GB"/>
        </w:rPr>
        <w:t>them</w:t>
      </w:r>
      <w:r w:rsidR="001B4291">
        <w:rPr>
          <w:rFonts w:ascii="Verdana" w:hAnsi="Verdana" w:cs="Calibri"/>
          <w:sz w:val="20"/>
          <w:lang w:val="en-GB"/>
        </w:rPr>
        <w:t xml:space="preserve"> towards the </w:t>
      </w:r>
      <w:r w:rsidR="00A014BD">
        <w:rPr>
          <w:rFonts w:ascii="Verdana" w:hAnsi="Verdana" w:cs="Calibri"/>
          <w:sz w:val="20"/>
          <w:lang w:val="en-GB"/>
        </w:rPr>
        <w:t>student's</w:t>
      </w:r>
      <w:r w:rsidR="001B4291">
        <w:rPr>
          <w:rFonts w:ascii="Verdana" w:hAnsi="Verdana" w:cs="Calibri"/>
          <w:sz w:val="20"/>
          <w:lang w:val="en-GB"/>
        </w:rPr>
        <w:t xml:space="preserve"> degree</w:t>
      </w:r>
      <w:r w:rsidR="00EF0605">
        <w:rPr>
          <w:rFonts w:ascii="Verdana" w:hAnsi="Verdana" w:cs="Calibri"/>
          <w:sz w:val="20"/>
          <w:lang w:val="en-GB"/>
        </w:rPr>
        <w:t>.</w:t>
      </w:r>
    </w:p>
    <w:p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 xml:space="preserve">and </w:t>
      </w:r>
      <w:r w:rsidR="004331DD">
        <w:rPr>
          <w:rFonts w:ascii="Verdana" w:hAnsi="Verdana" w:cs="Calibri"/>
          <w:sz w:val="20"/>
          <w:lang w:val="en-GB"/>
        </w:rPr>
        <w:t xml:space="preserve">the </w:t>
      </w:r>
      <w:r w:rsidR="00FC6291">
        <w:rPr>
          <w:rFonts w:ascii="Verdana" w:hAnsi="Verdana" w:cs="Calibri"/>
          <w:sz w:val="20"/>
          <w:lang w:val="en-GB"/>
        </w:rPr>
        <w:t>host</w:t>
      </w:r>
      <w:r w:rsidR="00015B0A" w:rsidRPr="00D423A9">
        <w:rPr>
          <w:rFonts w:ascii="Verdana" w:hAnsi="Verdana" w:cs="Calibri"/>
          <w:sz w:val="20"/>
          <w:lang w:val="en-GB"/>
        </w:rPr>
        <w:t xml:space="preserve">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FC6291">
        <w:rPr>
          <w:rFonts w:ascii="Verdana" w:hAnsi="Verdana" w:cs="Calibri"/>
          <w:sz w:val="20"/>
          <w:lang w:val="en-GB"/>
        </w:rPr>
        <w:t>mobility</w:t>
      </w:r>
      <w:r w:rsidR="00015B0A">
        <w:rPr>
          <w:rFonts w:ascii="Verdana" w:hAnsi="Verdana" w:cs="Calibri"/>
          <w:sz w:val="20"/>
          <w:lang w:val="en-GB"/>
        </w:rPr>
        <w:t xml:space="preserve">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9764CD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129" w:rsidRPr="006B63AE" w:rsidRDefault="00C85223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5D5129" w:rsidRPr="006B63AE">
              <w:rPr>
                <w:rFonts w:ascii="Verdana" w:hAnsi="Verdana" w:cs="Calibri"/>
                <w:b/>
                <w:sz w:val="20"/>
                <w:lang w:val="en-GB"/>
              </w:rPr>
              <w:t>tudent</w:t>
            </w:r>
          </w:p>
          <w:p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 w:rsidR="00BC7A89"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:rsidTr="00280F15">
        <w:trPr>
          <w:jc w:val="center"/>
        </w:trPr>
        <w:tc>
          <w:tcPr>
            <w:tcW w:w="8841" w:type="dxa"/>
            <w:shd w:val="clear" w:color="auto" w:fill="auto"/>
          </w:tcPr>
          <w:p w:rsidR="005D5129" w:rsidRPr="006B63AE" w:rsidRDefault="00C85223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5D5129" w:rsidRPr="006B63AE">
              <w:rPr>
                <w:rFonts w:ascii="Verdana" w:hAnsi="Verdana" w:cs="Calibri"/>
                <w:b/>
                <w:sz w:val="20"/>
                <w:lang w:val="en-GB"/>
              </w:rPr>
              <w:t>ending institution</w:t>
            </w:r>
          </w:p>
          <w:p w:rsidR="005D5129" w:rsidRPr="007B3F1B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:rsidTr="00280F15">
        <w:trPr>
          <w:jc w:val="center"/>
        </w:trPr>
        <w:tc>
          <w:tcPr>
            <w:tcW w:w="8823" w:type="dxa"/>
            <w:shd w:val="clear" w:color="auto" w:fill="auto"/>
          </w:tcPr>
          <w:p w:rsidR="005D5129" w:rsidRPr="006B63AE" w:rsidRDefault="00C85223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H</w:t>
            </w:r>
            <w:r w:rsidR="00B43A22">
              <w:rPr>
                <w:rFonts w:ascii="Verdana" w:hAnsi="Verdana" w:cs="Calibri"/>
                <w:b/>
                <w:sz w:val="20"/>
                <w:lang w:val="en-GB"/>
              </w:rPr>
              <w:t> </w:t>
            </w:r>
            <w:r w:rsidR="00FC6291">
              <w:rPr>
                <w:rFonts w:ascii="Verdana" w:hAnsi="Verdana" w:cs="Calibri"/>
                <w:b/>
                <w:sz w:val="20"/>
                <w:lang w:val="en-GB"/>
              </w:rPr>
              <w:t>host</w:t>
            </w:r>
            <w:r w:rsidR="005D5129"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 institution</w:t>
            </w:r>
          </w:p>
          <w:p w:rsidR="005D5129" w:rsidRPr="007B3F1B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C6291" w:rsidRDefault="00FC6291" w:rsidP="00C34C58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FC6291" w:rsidRDefault="00FC6291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645A0A" w:rsidRDefault="00645A0A" w:rsidP="00C34C58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645A0A" w:rsidRDefault="00645A0A" w:rsidP="00C34C58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0D6320" w:rsidRPr="007B3F1B" w:rsidRDefault="00124689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B76983">
        <w:rPr>
          <w:rFonts w:ascii="Verdana" w:hAnsi="Verdana" w:cs="Calibri"/>
          <w:b/>
          <w:color w:val="002060"/>
          <w:sz w:val="28"/>
          <w:lang w:val="en-GB"/>
        </w:rPr>
        <w:t>Section</w:t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 w:rsidR="000D6320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0D6320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1F7BE7" w:rsidRPr="001F7BE7" w:rsidRDefault="001F7BE7" w:rsidP="001F7BE7">
      <w:pPr>
        <w:pStyle w:val="Nadpis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1F7BE7">
        <w:rPr>
          <w:rFonts w:ascii="Verdana" w:hAnsi="Verdana" w:cs="Calibri"/>
          <w:b/>
          <w:color w:val="002060"/>
          <w:sz w:val="20"/>
          <w:lang w:val="en-GB"/>
        </w:rPr>
        <w:t>RECOGNITION OUTCOMES</w:t>
      </w:r>
    </w:p>
    <w:p w:rsidR="006F5710" w:rsidRPr="001F7BE7" w:rsidRDefault="001F7BE7" w:rsidP="001F7BE7">
      <w:pPr>
        <w:pStyle w:val="Nadpis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MINIMUM INFORMATION TO INCLUDE IN THE RECEIVING INSTITUTION'S TRANSCRIPT OF RECORDS </w:t>
      </w:r>
    </w:p>
    <w:p w:rsidR="001F7BE7" w:rsidRDefault="001F7BE7" w:rsidP="001B601A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3573B" w:rsidRPr="009764CD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E3573B" w:rsidRPr="001F7BE7" w:rsidRDefault="00E3573B" w:rsidP="00FC6291">
            <w:pPr>
              <w:pStyle w:val="Textkomente"/>
              <w:spacing w:after="0"/>
              <w:rPr>
                <w:rFonts w:ascii="Verdana" w:hAnsi="Verdana" w:cs="Calibri"/>
                <w:lang w:val="en-GB"/>
              </w:rPr>
            </w:pPr>
            <w:r w:rsidRPr="00441C7A">
              <w:rPr>
                <w:rFonts w:ascii="Verdana" w:hAnsi="Verdana" w:cs="Calibri"/>
                <w:lang w:val="en-GB"/>
              </w:rPr>
              <w:t xml:space="preserve">Start and end dates of the </w:t>
            </w:r>
            <w:r w:rsidR="00FC6291">
              <w:rPr>
                <w:rFonts w:ascii="Verdana" w:hAnsi="Verdana" w:cs="Calibri"/>
                <w:lang w:val="en-GB"/>
              </w:rPr>
              <w:t>mobility</w:t>
            </w:r>
            <w:r w:rsidRPr="00441C7A">
              <w:rPr>
                <w:rFonts w:ascii="Verdana" w:hAnsi="Verdana" w:cs="Calibri"/>
                <w:lang w:val="en-GB"/>
              </w:rPr>
              <w:t xml:space="preserve"> period: </w:t>
            </w:r>
          </w:p>
        </w:tc>
      </w:tr>
    </w:tbl>
    <w:p w:rsidR="00D17BA6" w:rsidRDefault="00D17BA6" w:rsidP="00D17BA6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</w:p>
    <w:p w:rsidR="00D17BA6" w:rsidRDefault="00EF0605" w:rsidP="00D17BA6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  <w:r>
        <w:rPr>
          <w:rFonts w:ascii="Verdana" w:hAnsi="Verdana" w:cs="Calibri"/>
          <w:u w:val="single"/>
          <w:lang w:val="en-GB"/>
        </w:rPr>
        <w:t>Ac</w:t>
      </w:r>
      <w:r w:rsidR="00D17BA6" w:rsidRPr="00441C7A">
        <w:rPr>
          <w:rFonts w:ascii="Verdana" w:hAnsi="Verdana" w:cs="Calibri"/>
          <w:u w:val="single"/>
          <w:lang w:val="en-GB"/>
        </w:rPr>
        <w:t xml:space="preserve">ademic outcomes at </w:t>
      </w:r>
      <w:r w:rsidR="00FC6291">
        <w:rPr>
          <w:rFonts w:ascii="Verdana" w:hAnsi="Verdana" w:cs="Calibri"/>
          <w:u w:val="single"/>
          <w:lang w:val="en-GB"/>
        </w:rPr>
        <w:t>host</w:t>
      </w:r>
      <w:r w:rsidR="00D17BA6" w:rsidRPr="00441C7A">
        <w:rPr>
          <w:rFonts w:ascii="Verdana" w:hAnsi="Verdana" w:cs="Calibri"/>
          <w:u w:val="single"/>
          <w:lang w:val="en-GB"/>
        </w:rPr>
        <w:t xml:space="preserve"> institution</w:t>
      </w:r>
      <w:r>
        <w:rPr>
          <w:rFonts w:ascii="Verdana" w:hAnsi="Verdana" w:cs="Calibri"/>
          <w:u w:val="single"/>
          <w:lang w:val="en-GB"/>
        </w:rPr>
        <w:t>:</w:t>
      </w:r>
    </w:p>
    <w:p w:rsidR="00094F5F" w:rsidRDefault="00094F5F" w:rsidP="009D365E">
      <w:pPr>
        <w:pStyle w:val="Textkomente"/>
        <w:spacing w:after="0"/>
        <w:rPr>
          <w:rFonts w:ascii="Verdana" w:hAnsi="Verdana" w:cs="Calibri"/>
          <w:i/>
          <w:lang w:val="en-GB"/>
        </w:rPr>
      </w:pPr>
    </w:p>
    <w:p w:rsidR="00EF0605" w:rsidRDefault="00EF0605" w:rsidP="009D365E">
      <w:pPr>
        <w:pStyle w:val="Textkomente"/>
        <w:spacing w:after="0"/>
        <w:rPr>
          <w:rFonts w:ascii="Verdana" w:hAnsi="Verdana" w:cs="Calibri"/>
          <w:i/>
          <w:lang w:val="en-GB"/>
        </w:rPr>
      </w:pPr>
    </w:p>
    <w:p w:rsidR="00EF0605" w:rsidRDefault="00EF0605" w:rsidP="009D365E">
      <w:pPr>
        <w:pStyle w:val="Textkomente"/>
        <w:spacing w:after="0"/>
        <w:rPr>
          <w:rFonts w:ascii="Verdana" w:hAnsi="Verdana" w:cs="Calibri"/>
          <w:i/>
          <w:lang w:val="en-GB"/>
        </w:rPr>
      </w:pPr>
    </w:p>
    <w:p w:rsidR="00EF0605" w:rsidRPr="00B76983" w:rsidRDefault="00EF0605" w:rsidP="009D365E">
      <w:pPr>
        <w:pStyle w:val="Textkomente"/>
        <w:spacing w:after="0"/>
        <w:rPr>
          <w:rFonts w:ascii="Verdana" w:hAnsi="Verdana" w:cs="Calibri"/>
          <w:i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9764CD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6317BB" w:rsidRDefault="00240340" w:rsidP="00686D7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 xml:space="preserve">[Signature of responsible person in </w:t>
            </w:r>
            <w:r w:rsidR="00FC6291">
              <w:rPr>
                <w:rFonts w:ascii="Verdana" w:hAnsi="Verdana" w:cs="Calibri"/>
                <w:i/>
                <w:sz w:val="20"/>
                <w:lang w:val="en-GB"/>
              </w:rPr>
              <w:t>host</w:t>
            </w: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 xml:space="preserve"> institutio</w:t>
            </w:r>
            <w:r w:rsidR="00686D76">
              <w:rPr>
                <w:rFonts w:ascii="Verdana" w:hAnsi="Verdana" w:cs="Calibri"/>
                <w:i/>
                <w:sz w:val="20"/>
                <w:lang w:val="en-GB"/>
              </w:rPr>
              <w:t xml:space="preserve">n </w:t>
            </w:r>
            <w:r w:rsidR="000446C7" w:rsidRPr="00D423A9">
              <w:rPr>
                <w:rFonts w:ascii="Verdana" w:hAnsi="Verdana" w:cs="Calibri"/>
                <w:i/>
                <w:sz w:val="20"/>
                <w:lang w:val="en-GB"/>
              </w:rPr>
              <w:t>and date]</w:t>
            </w:r>
            <w:r w:rsidR="006317BB" w:rsidRPr="00D423A9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EF0605" w:rsidRDefault="00EF0605" w:rsidP="00686D7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F0605" w:rsidRPr="00D423A9" w:rsidRDefault="00EF0605" w:rsidP="00686D7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6317BB" w:rsidRDefault="006317BB" w:rsidP="00EF0605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</w:p>
    <w:sectPr w:rsidR="006317BB" w:rsidSect="00D137C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418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82" w:rsidRDefault="00CD6882">
      <w:r>
        <w:separator/>
      </w:r>
    </w:p>
  </w:endnote>
  <w:endnote w:type="continuationSeparator" w:id="0">
    <w:p w:rsidR="00CD6882" w:rsidRDefault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83" w:rsidRDefault="00A54F8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5429">
      <w:rPr>
        <w:noProof/>
      </w:rPr>
      <w:t>1</w:t>
    </w:r>
    <w:r>
      <w:rPr>
        <w:noProof/>
      </w:rPr>
      <w:fldChar w:fldCharType="end"/>
    </w:r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83" w:rsidRDefault="00A54F83">
    <w:pPr>
      <w:pStyle w:val="Zpat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82" w:rsidRDefault="00CD6882">
      <w:r>
        <w:separator/>
      </w:r>
    </w:p>
  </w:footnote>
  <w:footnote w:type="continuationSeparator" w:id="0">
    <w:p w:rsidR="00CD6882" w:rsidRDefault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0A" w:rsidRDefault="00645A0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2E7C35E0" wp14:editId="6E2B9B6D">
          <wp:simplePos x="0" y="0"/>
          <wp:positionH relativeFrom="page">
            <wp:posOffset>308610</wp:posOffset>
          </wp:positionH>
          <wp:positionV relativeFrom="topMargin">
            <wp:align>bottom</wp:align>
          </wp:positionV>
          <wp:extent cx="2343150" cy="615950"/>
          <wp:effectExtent l="0" t="0" r="0" b="0"/>
          <wp:wrapTight wrapText="bothSides">
            <wp:wrapPolygon edited="0">
              <wp:start x="0" y="0"/>
              <wp:lineTo x="0" y="20709"/>
              <wp:lineTo x="21424" y="20709"/>
              <wp:lineTo x="21424" y="0"/>
              <wp:lineTo x="0" y="0"/>
            </wp:wrapPolygon>
          </wp:wrapTight>
          <wp:docPr id="18" name="obrázek 18" descr="UHK_PrF-en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HK_PrF-en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83" w:rsidRPr="00865FC1" w:rsidRDefault="00A54F83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943664B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4FC53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3E0A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08A6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4268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B0D4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A2AF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2007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F66C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4F9C6F5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C48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05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8B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C2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C3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67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6C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27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6CEC126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845D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4E207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0C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65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2F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C2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45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04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9AF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53F0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611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1581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0F73AB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3F9"/>
    <w:rsid w:val="00105F07"/>
    <w:rsid w:val="001063F4"/>
    <w:rsid w:val="00107DA8"/>
    <w:rsid w:val="00107DCC"/>
    <w:rsid w:val="001109B3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4D2A"/>
    <w:rsid w:val="001B601A"/>
    <w:rsid w:val="001B6520"/>
    <w:rsid w:val="001C13EE"/>
    <w:rsid w:val="001C23D0"/>
    <w:rsid w:val="001C4019"/>
    <w:rsid w:val="001C4572"/>
    <w:rsid w:val="001C6092"/>
    <w:rsid w:val="001C6433"/>
    <w:rsid w:val="001D3295"/>
    <w:rsid w:val="001D5524"/>
    <w:rsid w:val="001D56D5"/>
    <w:rsid w:val="001D5AAB"/>
    <w:rsid w:val="001E0487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3FD4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677"/>
    <w:rsid w:val="0028274E"/>
    <w:rsid w:val="002846B9"/>
    <w:rsid w:val="00284E56"/>
    <w:rsid w:val="00285534"/>
    <w:rsid w:val="00286110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39BD"/>
    <w:rsid w:val="002E402B"/>
    <w:rsid w:val="002E4CAD"/>
    <w:rsid w:val="002E782C"/>
    <w:rsid w:val="002F04D9"/>
    <w:rsid w:val="002F07EA"/>
    <w:rsid w:val="002F0ED3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3AD7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BBB"/>
    <w:rsid w:val="00324CC1"/>
    <w:rsid w:val="00325BE1"/>
    <w:rsid w:val="00327F70"/>
    <w:rsid w:val="0033006C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00F"/>
    <w:rsid w:val="00390C8C"/>
    <w:rsid w:val="0039110A"/>
    <w:rsid w:val="00391688"/>
    <w:rsid w:val="00391E2B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E62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3DCF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3E2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31DD"/>
    <w:rsid w:val="0043485D"/>
    <w:rsid w:val="004354F1"/>
    <w:rsid w:val="004358D6"/>
    <w:rsid w:val="00435998"/>
    <w:rsid w:val="00437A77"/>
    <w:rsid w:val="0044195A"/>
    <w:rsid w:val="00441C7A"/>
    <w:rsid w:val="004420AB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4BEB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0FF4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6F1"/>
    <w:rsid w:val="004D58E6"/>
    <w:rsid w:val="004D5A20"/>
    <w:rsid w:val="004D6B9A"/>
    <w:rsid w:val="004D7037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3CFA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A08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32AB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C8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66C1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5AEB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5A0A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4BA1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8F1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26F2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8C9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5429"/>
    <w:rsid w:val="008266F0"/>
    <w:rsid w:val="00826B89"/>
    <w:rsid w:val="00827215"/>
    <w:rsid w:val="00827D3F"/>
    <w:rsid w:val="00831556"/>
    <w:rsid w:val="008318D5"/>
    <w:rsid w:val="00831FDB"/>
    <w:rsid w:val="00832AF9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6C21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C05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3A4C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26B68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55E13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5ECF"/>
    <w:rsid w:val="009764CD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2CD4"/>
    <w:rsid w:val="009934FE"/>
    <w:rsid w:val="00995725"/>
    <w:rsid w:val="00996304"/>
    <w:rsid w:val="00997FFC"/>
    <w:rsid w:val="009A0C81"/>
    <w:rsid w:val="009A11CE"/>
    <w:rsid w:val="009A232A"/>
    <w:rsid w:val="009A264D"/>
    <w:rsid w:val="009A2DB8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093B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325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1B7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0B89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6EEE"/>
    <w:rsid w:val="00A4700E"/>
    <w:rsid w:val="00A4746C"/>
    <w:rsid w:val="00A5118C"/>
    <w:rsid w:val="00A54C8C"/>
    <w:rsid w:val="00A54F83"/>
    <w:rsid w:val="00A5503D"/>
    <w:rsid w:val="00A55206"/>
    <w:rsid w:val="00A576B7"/>
    <w:rsid w:val="00A62C2D"/>
    <w:rsid w:val="00A6356F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160C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3DBA"/>
    <w:rsid w:val="00AB4084"/>
    <w:rsid w:val="00AB59BC"/>
    <w:rsid w:val="00AB6448"/>
    <w:rsid w:val="00AB6470"/>
    <w:rsid w:val="00AB6F04"/>
    <w:rsid w:val="00AB74C5"/>
    <w:rsid w:val="00AC1B51"/>
    <w:rsid w:val="00AC2ADC"/>
    <w:rsid w:val="00AC39C7"/>
    <w:rsid w:val="00AC3A15"/>
    <w:rsid w:val="00AC3DDD"/>
    <w:rsid w:val="00AC57BC"/>
    <w:rsid w:val="00AD1D0B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699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2E21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013"/>
    <w:rsid w:val="00B418E9"/>
    <w:rsid w:val="00B422F5"/>
    <w:rsid w:val="00B425C0"/>
    <w:rsid w:val="00B43A22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87662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6572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1F7C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11AF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46F35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5223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1B2C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2EE9"/>
    <w:rsid w:val="00CC43F4"/>
    <w:rsid w:val="00CC5B54"/>
    <w:rsid w:val="00CC62B7"/>
    <w:rsid w:val="00CC690A"/>
    <w:rsid w:val="00CC73E6"/>
    <w:rsid w:val="00CD08CF"/>
    <w:rsid w:val="00CD5C17"/>
    <w:rsid w:val="00CD5E32"/>
    <w:rsid w:val="00CD6882"/>
    <w:rsid w:val="00CD70AD"/>
    <w:rsid w:val="00CE12D9"/>
    <w:rsid w:val="00CE1808"/>
    <w:rsid w:val="00CE19DE"/>
    <w:rsid w:val="00CE38B2"/>
    <w:rsid w:val="00CE3E92"/>
    <w:rsid w:val="00CE47F4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37C2"/>
    <w:rsid w:val="00D14BBA"/>
    <w:rsid w:val="00D15343"/>
    <w:rsid w:val="00D16E6B"/>
    <w:rsid w:val="00D17BA6"/>
    <w:rsid w:val="00D20A59"/>
    <w:rsid w:val="00D20E0A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378B0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5304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672CD"/>
    <w:rsid w:val="00D700C2"/>
    <w:rsid w:val="00D7496E"/>
    <w:rsid w:val="00D75C31"/>
    <w:rsid w:val="00D7615F"/>
    <w:rsid w:val="00D766ED"/>
    <w:rsid w:val="00D8022C"/>
    <w:rsid w:val="00D80714"/>
    <w:rsid w:val="00D8141F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1681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0605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02A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1CF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0A15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291"/>
    <w:rsid w:val="00FC69B2"/>
    <w:rsid w:val="00FC78C2"/>
    <w:rsid w:val="00FD14AF"/>
    <w:rsid w:val="00FD1689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117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3BACA"/>
  <w15:chartTrackingRefBased/>
  <w15:docId w15:val="{57B99050-83AB-4090-935D-8B65A552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styleId="Siln">
    <w:name w:val="Strong"/>
    <w:uiPriority w:val="22"/>
    <w:qFormat/>
    <w:rsid w:val="00323BBB"/>
    <w:rPr>
      <w:b/>
      <w:bCs/>
    </w:rPr>
  </w:style>
  <w:style w:type="character" w:customStyle="1" w:styleId="apple-converted-space">
    <w:name w:val="apple-converted-space"/>
    <w:rsid w:val="005532AB"/>
  </w:style>
  <w:style w:type="character" w:styleId="Zstupntext">
    <w:name w:val="Placeholder Text"/>
    <w:basedOn w:val="Standardnpsmoodstavce"/>
    <w:uiPriority w:val="99"/>
    <w:semiHidden/>
    <w:rsid w:val="002E3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BDE2A93444C90B79897CFA7FAD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0E986-F083-48DE-BC0B-C9884AA87C67}"/>
      </w:docPartPr>
      <w:docPartBody>
        <w:p w:rsidR="00054F48" w:rsidRDefault="009028B7" w:rsidP="009028B7">
          <w:pPr>
            <w:pStyle w:val="BF1BDE2A93444C90B79897CFA7FAD424"/>
          </w:pPr>
          <w:r w:rsidRPr="009764CD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5A"/>
    <w:rsid w:val="00050CC0"/>
    <w:rsid w:val="00054F48"/>
    <w:rsid w:val="001A7678"/>
    <w:rsid w:val="002B0E6D"/>
    <w:rsid w:val="0038755A"/>
    <w:rsid w:val="00467D50"/>
    <w:rsid w:val="00483A52"/>
    <w:rsid w:val="00485843"/>
    <w:rsid w:val="00546BC1"/>
    <w:rsid w:val="007C2445"/>
    <w:rsid w:val="009028B7"/>
    <w:rsid w:val="00A52C32"/>
    <w:rsid w:val="00B25861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28B7"/>
    <w:rPr>
      <w:color w:val="808080"/>
    </w:rPr>
  </w:style>
  <w:style w:type="paragraph" w:customStyle="1" w:styleId="5464599B602649D3AB5418B679AC5DA6">
    <w:name w:val="5464599B602649D3AB5418B679AC5DA6"/>
    <w:rsid w:val="0038755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475C999249A2452BB8104ED078494FFB">
    <w:name w:val="475C999249A2452BB8104ED078494FFB"/>
    <w:rsid w:val="002B0E6D"/>
  </w:style>
  <w:style w:type="paragraph" w:customStyle="1" w:styleId="45E186F1E18F4917A35DC5EF72EBEA41">
    <w:name w:val="45E186F1E18F4917A35DC5EF72EBEA41"/>
    <w:rsid w:val="002B0E6D"/>
  </w:style>
  <w:style w:type="paragraph" w:customStyle="1" w:styleId="BF1BDE2A93444C90B79897CFA7FAD424">
    <w:name w:val="BF1BDE2A93444C90B79897CFA7FAD424"/>
    <w:rsid w:val="009028B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2C28-A09C-4A27-8C6A-71B2E8FA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4</Pages>
  <Words>395</Words>
  <Characters>2334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Holubová Pavla</cp:lastModifiedBy>
  <cp:revision>7</cp:revision>
  <cp:lastPrinted>2014-04-24T16:31:00Z</cp:lastPrinted>
  <dcterms:created xsi:type="dcterms:W3CDTF">2018-02-15T06:19:00Z</dcterms:created>
  <dcterms:modified xsi:type="dcterms:W3CDTF">2019-05-24T11:45:00Z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