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Odkaznavysvtlivky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A44ECD4" w:rsidR="00252D45" w:rsidRDefault="00252D45" w:rsidP="00B223B0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76"/>
        <w:gridCol w:w="2088"/>
        <w:gridCol w:w="2232"/>
        <w:gridCol w:w="2232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3AD5516C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273A60C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</w:t>
            </w:r>
            <w:r w:rsidR="008C44A0">
              <w:rPr>
                <w:rFonts w:ascii="Verdana" w:hAnsi="Verdana" w:cs="Arial"/>
                <w:sz w:val="20"/>
                <w:lang w:val="en-GB"/>
              </w:rPr>
              <w:t>23</w:t>
            </w:r>
            <w:r w:rsidRPr="00743F98">
              <w:rPr>
                <w:rFonts w:ascii="Verdana" w:hAnsi="Verdana" w:cs="Arial"/>
                <w:sz w:val="20"/>
                <w:lang w:val="en-GB"/>
              </w:rPr>
              <w:t>/20</w:t>
            </w:r>
            <w:r w:rsidR="008C44A0">
              <w:rPr>
                <w:rFonts w:ascii="Verdana" w:hAnsi="Verdana" w:cs="Arial"/>
                <w:sz w:val="20"/>
                <w:lang w:val="en-GB"/>
              </w:rPr>
              <w:t>24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kaznavysvtlivky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09"/>
        <w:gridCol w:w="2835"/>
        <w:gridCol w:w="1788"/>
        <w:gridCol w:w="2607"/>
      </w:tblGrid>
      <w:tr w:rsidR="008C44A0" w:rsidRPr="009F5B61" w14:paraId="56E939EA" w14:textId="77777777" w:rsidTr="008C44A0">
        <w:trPr>
          <w:trHeight w:val="314"/>
        </w:trPr>
        <w:tc>
          <w:tcPr>
            <w:tcW w:w="1809" w:type="dxa"/>
            <w:shd w:val="clear" w:color="auto" w:fill="FFFFFF"/>
          </w:tcPr>
          <w:p w14:paraId="56E939E5" w14:textId="77777777" w:rsidR="008C44A0" w:rsidRPr="005E466D" w:rsidRDefault="008C44A0" w:rsidP="008C44A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7230" w:type="dxa"/>
            <w:gridSpan w:val="3"/>
            <w:shd w:val="clear" w:color="auto" w:fill="FFFFFF"/>
          </w:tcPr>
          <w:p w14:paraId="56E939E9" w14:textId="65C23209" w:rsidR="008C44A0" w:rsidRPr="005E466D" w:rsidRDefault="008C44A0" w:rsidP="008C44A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994E5A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Hradec Králové</w:t>
            </w:r>
          </w:p>
        </w:tc>
      </w:tr>
      <w:tr w:rsidR="008C44A0" w:rsidRPr="005E466D" w14:paraId="56E939F1" w14:textId="77777777" w:rsidTr="008C44A0">
        <w:trPr>
          <w:trHeight w:val="314"/>
        </w:trPr>
        <w:tc>
          <w:tcPr>
            <w:tcW w:w="1809" w:type="dxa"/>
            <w:shd w:val="clear" w:color="auto" w:fill="FFFFFF"/>
          </w:tcPr>
          <w:p w14:paraId="56E939EB" w14:textId="2A9960D0" w:rsidR="008C44A0" w:rsidRPr="005E466D" w:rsidRDefault="008C44A0" w:rsidP="008C44A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8C44A0" w:rsidRPr="005E466D" w:rsidRDefault="008C44A0" w:rsidP="008C44A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8C44A0" w:rsidRPr="005E466D" w:rsidRDefault="008C44A0" w:rsidP="008C44A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835" w:type="dxa"/>
            <w:shd w:val="clear" w:color="auto" w:fill="FFFFFF"/>
          </w:tcPr>
          <w:p w14:paraId="7AD729A7" w14:textId="20E32056" w:rsidR="008C44A0" w:rsidRPr="005E466D" w:rsidRDefault="008C44A0" w:rsidP="008C44A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994E5A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CZ HRADEC01</w:t>
            </w:r>
          </w:p>
        </w:tc>
        <w:tc>
          <w:tcPr>
            <w:tcW w:w="1788" w:type="dxa"/>
            <w:shd w:val="clear" w:color="auto" w:fill="FFFFFF"/>
          </w:tcPr>
          <w:p w14:paraId="56E939EF" w14:textId="155BB36B" w:rsidR="008C44A0" w:rsidRPr="005E466D" w:rsidRDefault="008C44A0" w:rsidP="008C44A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607" w:type="dxa"/>
            <w:shd w:val="clear" w:color="auto" w:fill="FFFFFF"/>
          </w:tcPr>
          <w:p w14:paraId="56E939F0" w14:textId="0AA26A7A" w:rsidR="008C44A0" w:rsidRPr="005E466D" w:rsidRDefault="008C44A0" w:rsidP="008C44A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Faculty of Education</w:t>
            </w:r>
          </w:p>
        </w:tc>
      </w:tr>
      <w:tr w:rsidR="008C44A0" w:rsidRPr="005E466D" w14:paraId="56E939F6" w14:textId="77777777" w:rsidTr="008C44A0">
        <w:trPr>
          <w:trHeight w:val="472"/>
        </w:trPr>
        <w:tc>
          <w:tcPr>
            <w:tcW w:w="1809" w:type="dxa"/>
            <w:shd w:val="clear" w:color="auto" w:fill="FFFFFF"/>
          </w:tcPr>
          <w:p w14:paraId="56E939F2" w14:textId="77777777" w:rsidR="008C44A0" w:rsidRPr="005E466D" w:rsidRDefault="008C44A0" w:rsidP="008C44A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835" w:type="dxa"/>
            <w:shd w:val="clear" w:color="auto" w:fill="FFFFFF"/>
          </w:tcPr>
          <w:p w14:paraId="297CE1F8" w14:textId="77777777" w:rsidR="008C44A0" w:rsidRDefault="008C44A0" w:rsidP="008C44A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994E5A">
              <w:rPr>
                <w:rFonts w:ascii="Verdana" w:hAnsi="Verdana" w:cs="Arial"/>
                <w:color w:val="002060"/>
                <w:sz w:val="20"/>
                <w:lang w:val="en-GB"/>
              </w:rPr>
              <w:t>Rokitanského</w:t>
            </w:r>
            <w:proofErr w:type="spellEnd"/>
            <w:r w:rsidRPr="00994E5A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62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, </w:t>
            </w:r>
          </w:p>
          <w:p w14:paraId="7FDFFE23" w14:textId="4B738332" w:rsidR="008C44A0" w:rsidRPr="005E466D" w:rsidRDefault="008C44A0" w:rsidP="008C44A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500 03 Hradec Králové</w:t>
            </w:r>
          </w:p>
        </w:tc>
        <w:tc>
          <w:tcPr>
            <w:tcW w:w="1788" w:type="dxa"/>
            <w:shd w:val="clear" w:color="auto" w:fill="FFFFFF"/>
          </w:tcPr>
          <w:p w14:paraId="56E939F4" w14:textId="77777777" w:rsidR="008C44A0" w:rsidRPr="005E466D" w:rsidRDefault="008C44A0" w:rsidP="008C44A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607" w:type="dxa"/>
            <w:shd w:val="clear" w:color="auto" w:fill="FFFFFF"/>
          </w:tcPr>
          <w:p w14:paraId="56E939F5" w14:textId="13DB8418" w:rsidR="008C44A0" w:rsidRPr="005E466D" w:rsidRDefault="008C44A0" w:rsidP="008C44A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fr-BE"/>
              </w:rPr>
              <w:t>CZ</w:t>
            </w:r>
          </w:p>
        </w:tc>
      </w:tr>
      <w:tr w:rsidR="008C44A0" w:rsidRPr="005E466D" w14:paraId="56E939FC" w14:textId="77777777" w:rsidTr="008C44A0">
        <w:trPr>
          <w:trHeight w:val="811"/>
        </w:trPr>
        <w:tc>
          <w:tcPr>
            <w:tcW w:w="1809" w:type="dxa"/>
            <w:shd w:val="clear" w:color="auto" w:fill="FFFFFF"/>
          </w:tcPr>
          <w:p w14:paraId="56E939F7" w14:textId="77777777" w:rsidR="008C44A0" w:rsidRPr="005E466D" w:rsidRDefault="008C44A0" w:rsidP="008C44A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835" w:type="dxa"/>
            <w:shd w:val="clear" w:color="auto" w:fill="FFFFFF"/>
          </w:tcPr>
          <w:p w14:paraId="253DEDE2" w14:textId="77777777" w:rsidR="008C44A0" w:rsidRDefault="008C44A0" w:rsidP="008C44A0">
            <w:pPr>
              <w:shd w:val="clear" w:color="auto" w:fill="FFFFFF"/>
              <w:ind w:right="-1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Petra Nosková</w:t>
            </w:r>
          </w:p>
          <w:p w14:paraId="0842F8B0" w14:textId="77777777" w:rsidR="008C44A0" w:rsidRDefault="008C44A0" w:rsidP="008C44A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International Mobility </w:t>
            </w:r>
          </w:p>
          <w:p w14:paraId="6D941B40" w14:textId="36F5A18A" w:rsidR="008C44A0" w:rsidRPr="005E466D" w:rsidRDefault="008C44A0" w:rsidP="008C44A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Coordinator</w:t>
            </w:r>
          </w:p>
        </w:tc>
        <w:tc>
          <w:tcPr>
            <w:tcW w:w="1788" w:type="dxa"/>
            <w:shd w:val="clear" w:color="auto" w:fill="FFFFFF"/>
          </w:tcPr>
          <w:p w14:paraId="56E939F9" w14:textId="77777777" w:rsidR="008C44A0" w:rsidRDefault="008C44A0" w:rsidP="008C44A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8C44A0" w:rsidRPr="00C17AB2" w:rsidRDefault="008C44A0" w:rsidP="008C44A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607" w:type="dxa"/>
            <w:shd w:val="clear" w:color="auto" w:fill="FFFFFF"/>
          </w:tcPr>
          <w:p w14:paraId="676741EA" w14:textId="77777777" w:rsidR="008C44A0" w:rsidRDefault="001D455F" w:rsidP="008C44A0">
            <w:pPr>
              <w:shd w:val="clear" w:color="auto" w:fill="FFFFFF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hyperlink r:id="rId11" w:history="1">
              <w:r w:rsidR="008C44A0" w:rsidRPr="00073FE2">
                <w:rPr>
                  <w:rStyle w:val="Hypertextovodkaz"/>
                  <w:rFonts w:ascii="Verdana" w:hAnsi="Verdana" w:cs="Arial"/>
                  <w:sz w:val="20"/>
                  <w:lang w:val="fr-BE"/>
                </w:rPr>
                <w:t>petra.noskova</w:t>
              </w:r>
              <w:r w:rsidR="008C44A0" w:rsidRPr="00073FE2">
                <w:rPr>
                  <w:rStyle w:val="Hypertextovodkaz"/>
                  <w:rFonts w:ascii="Calibri" w:hAnsi="Calibri" w:cs="Arial"/>
                  <w:sz w:val="20"/>
                  <w:lang w:val="fr-BE"/>
                </w:rPr>
                <w:t>@</w:t>
              </w:r>
              <w:r w:rsidR="008C44A0" w:rsidRPr="00073FE2">
                <w:rPr>
                  <w:rStyle w:val="Hypertextovodkaz"/>
                  <w:rFonts w:ascii="Verdana" w:hAnsi="Verdana" w:cs="Arial"/>
                  <w:sz w:val="20"/>
                  <w:lang w:val="fr-BE"/>
                </w:rPr>
                <w:t>uhk.cz</w:t>
              </w:r>
            </w:hyperlink>
            <w:r w:rsidR="008C44A0">
              <w:rPr>
                <w:rFonts w:ascii="Verdana" w:hAnsi="Verdana" w:cs="Arial"/>
                <w:color w:val="002060"/>
                <w:sz w:val="20"/>
                <w:lang w:val="fr-BE"/>
              </w:rPr>
              <w:t xml:space="preserve"> </w:t>
            </w:r>
          </w:p>
          <w:p w14:paraId="56E939FB" w14:textId="7F58ACDC" w:rsidR="008C44A0" w:rsidRPr="005E466D" w:rsidRDefault="008C44A0" w:rsidP="008C44A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proofErr w:type="gramStart"/>
            <w:r w:rsidRPr="00A62975"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>phone</w:t>
            </w:r>
            <w:proofErr w:type="gramEnd"/>
            <w:r w:rsidRPr="00A62975"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> : +420 493 331 141</w:t>
            </w:r>
          </w:p>
        </w:tc>
      </w:tr>
      <w:tr w:rsidR="008C44A0" w:rsidRPr="005F0E76" w14:paraId="56E93A03" w14:textId="77777777" w:rsidTr="008C44A0">
        <w:trPr>
          <w:trHeight w:val="811"/>
        </w:trPr>
        <w:tc>
          <w:tcPr>
            <w:tcW w:w="1809" w:type="dxa"/>
            <w:shd w:val="clear" w:color="auto" w:fill="FFFFFF"/>
          </w:tcPr>
          <w:p w14:paraId="56E939FD" w14:textId="77777777" w:rsidR="008C44A0" w:rsidRPr="00474BE2" w:rsidRDefault="008C44A0" w:rsidP="008C44A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8C44A0" w:rsidRPr="005E466D" w:rsidRDefault="008C44A0" w:rsidP="008C44A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835" w:type="dxa"/>
            <w:shd w:val="clear" w:color="auto" w:fill="FFFFFF"/>
          </w:tcPr>
          <w:p w14:paraId="5176F329" w14:textId="2EB58FB9" w:rsidR="008C44A0" w:rsidRPr="005E466D" w:rsidRDefault="008C44A0" w:rsidP="008C44A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P Education</w:t>
            </w:r>
          </w:p>
        </w:tc>
        <w:tc>
          <w:tcPr>
            <w:tcW w:w="1788" w:type="dxa"/>
            <w:shd w:val="clear" w:color="auto" w:fill="FFFFFF"/>
          </w:tcPr>
          <w:p w14:paraId="1FC07922" w14:textId="10E3D567" w:rsidR="008C44A0" w:rsidRPr="00782942" w:rsidRDefault="008C44A0" w:rsidP="008C44A0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8C44A0" w:rsidRPr="00F8532D" w:rsidRDefault="008C44A0" w:rsidP="008C44A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607" w:type="dxa"/>
            <w:shd w:val="clear" w:color="auto" w:fill="FFFFFF"/>
          </w:tcPr>
          <w:p w14:paraId="7F97F706" w14:textId="7F2D7F52" w:rsidR="008C44A0" w:rsidRDefault="001D455F" w:rsidP="008C44A0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4A0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8C44A0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8C44A0" w:rsidRPr="00F8532D" w:rsidRDefault="001D455F" w:rsidP="008C44A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4A0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8C44A0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268"/>
      </w:tblGrid>
      <w:tr w:rsidR="00A75662" w:rsidRPr="007673FA" w14:paraId="56E93A0A" w14:textId="77777777" w:rsidTr="008C44A0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C44A0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C44A0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68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C44A0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68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7CE1A57E" w:rsidR="007967A9" w:rsidRDefault="007967A9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5BBDDCFB" w:rsidR="005D5129" w:rsidRDefault="0012468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kaznavysvtlivky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4B177CB" w14:textId="1DD365B9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50D1A4D" w14:textId="51F22A32" w:rsidR="00153B61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4C3E9942" w14:textId="52499EA6" w:rsidR="00153B61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kaznavysvtlivky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lastRenderedPageBreak/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kaznavysvtlivky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1207704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bookmarkStart w:id="0" w:name="_GoBack"/>
            <w:bookmarkEnd w:id="0"/>
          </w:p>
          <w:p w14:paraId="5535F511" w14:textId="77777777" w:rsidR="00A031C4" w:rsidRDefault="00377526" w:rsidP="00A031C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A031C4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A031C4">
              <w:rPr>
                <w:rFonts w:ascii="Verdana" w:hAnsi="Verdana" w:cs="Calibri"/>
                <w:sz w:val="20"/>
                <w:lang w:val="en-GB"/>
              </w:rPr>
              <w:t>Mgr. Daniela Vrabcová, Ph.D.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C2645" w14:textId="77777777" w:rsidR="001D455F" w:rsidRDefault="001D455F">
      <w:r>
        <w:separator/>
      </w:r>
    </w:p>
  </w:endnote>
  <w:endnote w:type="continuationSeparator" w:id="0">
    <w:p w14:paraId="7772D2A3" w14:textId="77777777" w:rsidR="001D455F" w:rsidRDefault="001D455F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xtvysvtlivek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8C44A0" w:rsidRPr="002F549E" w:rsidRDefault="008C44A0" w:rsidP="008C44A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F549E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 It is only applicable to higher education institutions located in</w:t>
      </w:r>
      <w:r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8C44A0" w:rsidRPr="002F549E" w:rsidRDefault="008C44A0" w:rsidP="008C44A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F549E">
          <w:rPr>
            <w:rStyle w:val="Hypertextovodkaz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textovodkaz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textovodkaz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textovodkaz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Textvysvtlivek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5454620" w:rsidR="0081766A" w:rsidRDefault="0081766A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C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60" w14:textId="77777777" w:rsidR="005655B4" w:rsidRDefault="005655B4">
    <w:pPr>
      <w:pStyle w:val="Zpat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D9F33" w14:textId="77777777" w:rsidR="001D455F" w:rsidRDefault="001D455F">
      <w:r>
        <w:separator/>
      </w:r>
    </w:p>
  </w:footnote>
  <w:footnote w:type="continuationSeparator" w:id="0">
    <w:p w14:paraId="53890C94" w14:textId="77777777" w:rsidR="001D455F" w:rsidRDefault="001D4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06497BB2" w:rsidR="00E01AAA" w:rsidRPr="00AD66BB" w:rsidRDefault="00324630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776" behindDoc="0" locked="0" layoutInCell="1" allowOverlap="1" wp14:anchorId="0D2F1BC2" wp14:editId="54AA825E">
                <wp:simplePos x="0" y="0"/>
                <wp:positionH relativeFrom="margin">
                  <wp:posOffset>-348615</wp:posOffset>
                </wp:positionH>
                <wp:positionV relativeFrom="margin">
                  <wp:posOffset>29845</wp:posOffset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05B0843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C1B1249" w:rsidR="00506408" w:rsidRPr="00B6735A" w:rsidRDefault="00324630" w:rsidP="00084A0C">
    <w:pPr>
      <w:pStyle w:val="Zhlav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E93A62" wp14:editId="304C209E">
              <wp:simplePos x="0" y="0"/>
              <wp:positionH relativeFrom="column">
                <wp:posOffset>3963035</wp:posOffset>
              </wp:positionH>
              <wp:positionV relativeFrom="paragraph">
                <wp:posOffset>-543560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32463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32463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32463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12.05pt;margin-top:-42.8pt;width:136.1pt;height:4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" filled="f" stroked="f">
              <v:textbox>
                <w:txbxContent>
                  <w:p w14:paraId="56E93A6D" w14:textId="4CD86741" w:rsidR="00AD66BB" w:rsidRPr="00AD66BB" w:rsidRDefault="00AD66BB" w:rsidP="0032463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32463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77777777" w:rsidR="007967A9" w:rsidRPr="006852C7" w:rsidRDefault="007967A9" w:rsidP="0032463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F" w14:textId="77777777" w:rsidR="00506408" w:rsidRPr="00865FC1" w:rsidRDefault="00506408" w:rsidP="00E01AAA">
    <w:pPr>
      <w:pStyle w:val="Zhlav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katabul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455F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4630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2FB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44A0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1C4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844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pPr>
      <w:ind w:left="4252"/>
    </w:p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Datum">
    <w:name w:val="Date"/>
    <w:basedOn w:val="Norml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semiHidden/>
    <w:rPr>
      <w:sz w:val="20"/>
    </w:r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podarou">
    <w:name w:val="footnote text"/>
    <w:basedOn w:val="Normln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sodrkami">
    <w:name w:val="List Bullet"/>
    <w:basedOn w:val="Normln"/>
    <w:pPr>
      <w:numPr>
        <w:numId w:val="4"/>
      </w:numPr>
    </w:pPr>
  </w:style>
  <w:style w:type="paragraph" w:styleId="Se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slovanseznam">
    <w:name w:val="List Number"/>
    <w:basedOn w:val="Normln"/>
    <w:pPr>
      <w:numPr>
        <w:numId w:val="14"/>
      </w:numPr>
    </w:pPr>
  </w:style>
  <w:style w:type="paragraph" w:styleId="slova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pPr>
      <w:ind w:left="720"/>
    </w:pPr>
    <w:rPr>
      <w:lang w:eastAsia="x-none"/>
    </w:rPr>
  </w:style>
  <w:style w:type="paragraph" w:styleId="Nadpispoznmky">
    <w:name w:val="Note Heading"/>
    <w:basedOn w:val="Normln"/>
    <w:next w:val="Normln"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dpis">
    <w:name w:val="Subtitle"/>
    <w:basedOn w:val="Norml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styleId="Stednmka3zvraznn2">
    <w:name w:val="Medium Grid 3 Accent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cseseznamem">
    <w:name w:val="List Paragraph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val="x-none" w:eastAsia="ar-SA"/>
    </w:rPr>
  </w:style>
  <w:style w:type="paragraph" w:styleId="Reviz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3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tra.noskova@uhk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6A1111E2-12B3-4D86-8133-F0647A8E7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8</TotalTime>
  <Pages>3</Pages>
  <Words>486</Words>
  <Characters>2874</Characters>
  <Application>Microsoft Office Word</Application>
  <DocSecurity>0</DocSecurity>
  <PresentationFormat>Microsoft Word 11.0</PresentationFormat>
  <Lines>23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3354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Nosková Petra</cp:lastModifiedBy>
  <cp:revision>8</cp:revision>
  <cp:lastPrinted>2013-11-06T08:46:00Z</cp:lastPrinted>
  <dcterms:created xsi:type="dcterms:W3CDTF">2022-05-19T06:39:00Z</dcterms:created>
  <dcterms:modified xsi:type="dcterms:W3CDTF">2023-10-10T07:23:00Z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